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707A" w14:textId="146515B2" w:rsidR="00965083" w:rsidRDefault="00965083" w:rsidP="00965083">
      <w:pPr>
        <w:ind w:firstLine="72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  <w:t xml:space="preserve">załącznik nr 3 </w:t>
      </w:r>
    </w:p>
    <w:p w14:paraId="3622288C" w14:textId="0CDC02B3" w:rsidR="003C009C" w:rsidRDefault="00965083" w:rsidP="00965083">
      <w:pPr>
        <w:ind w:left="4320" w:firstLine="72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do ogłoszenia</w:t>
      </w:r>
    </w:p>
    <w:p w14:paraId="1672E1CC" w14:textId="504D11F2" w:rsidR="00965083" w:rsidRDefault="0096508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  <w:r>
        <w:rPr>
          <w:rFonts w:asciiTheme="minorHAnsi" w:eastAsia="Arial" w:hAnsiTheme="minorHAnsi" w:cstheme="minorHAnsi"/>
          <w:bCs/>
        </w:rPr>
        <w:tab/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F737B3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035B89">
        <w:rPr>
          <w:rFonts w:asciiTheme="minorHAnsi" w:eastAsia="Arial" w:hAnsiTheme="minorHAnsi" w:cstheme="minorHAnsi"/>
          <w:bCs/>
        </w:rPr>
        <w:t xml:space="preserve">(DZ. U. Z 2018 R. POZ. </w:t>
      </w:r>
      <w:r w:rsidR="003E3AD0">
        <w:rPr>
          <w:rFonts w:asciiTheme="minorHAnsi" w:eastAsia="Arial" w:hAnsiTheme="minorHAnsi" w:cstheme="minorHAnsi"/>
          <w:bCs/>
        </w:rPr>
        <w:t>450</w:t>
      </w:r>
      <w:r w:rsidR="00967E60">
        <w:rPr>
          <w:rFonts w:asciiTheme="minorHAnsi" w:eastAsia="Arial" w:hAnsiTheme="minorHAnsi" w:cstheme="minorHAnsi"/>
          <w:bCs/>
        </w:rPr>
        <w:t xml:space="preserve"> Z PÓŹN. ZM.</w:t>
      </w:r>
      <w:r w:rsidR="003E3AD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A0D3D93" w:rsidR="00AC10D1" w:rsidRPr="00D97AAD" w:rsidRDefault="006A205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A205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„Powierzenie prowadzenia punktu nieodpłatnej pomocy prawnej, świadczenie nieodpłatnego poradnictwa obywatelskiego oraz edukacji prawnej na tere</w:t>
            </w:r>
            <w:r w:rsidR="00807D2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nie Powiatu</w:t>
            </w:r>
            <w:r w:rsidR="00035B8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Braniewskiego w 2022</w:t>
            </w:r>
            <w:r w:rsidRPr="006A205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roku”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AF61" w14:textId="76365BB4" w:rsidR="006A2050" w:rsidRPr="006A2050" w:rsidRDefault="006A2050" w:rsidP="006A205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w w:val="113"/>
                <w:sz w:val="22"/>
                <w:szCs w:val="22"/>
              </w:rPr>
            </w:pPr>
            <w:r>
              <w:rPr>
                <w:color w:val="auto"/>
                <w:w w:val="113"/>
                <w:sz w:val="22"/>
                <w:szCs w:val="22"/>
              </w:rPr>
              <w:t>Zgodnie z art. 11 ust. 2a</w:t>
            </w:r>
            <w:r w:rsidR="00C832DD">
              <w:rPr>
                <w:color w:val="auto"/>
                <w:w w:val="113"/>
                <w:sz w:val="22"/>
                <w:szCs w:val="22"/>
              </w:rPr>
              <w:t xml:space="preserve"> ustawy </w:t>
            </w:r>
            <w:r w:rsidR="00C832DD" w:rsidRP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z dnia 5 sierpnia 2015 r. o nieodpłatnej pomocy prawnej, nieodpłatnym poradnictwie obywatelskim oraz eduk</w:t>
            </w:r>
            <w:r w:rsidR="00E92928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acji prawnej (tekst jednolity:</w:t>
            </w:r>
            <w:bookmarkStart w:id="0" w:name="_GoBack"/>
            <w:bookmarkEnd w:id="0"/>
            <w:r w:rsidR="00967E6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Dz. U. z 2021 r., poz. 945</w:t>
            </w:r>
            <w:r w:rsidR="00C832DD" w:rsidRP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)</w:t>
            </w:r>
            <w:r w:rsid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zadanie obejmuje:</w:t>
            </w:r>
            <w:r w:rsidR="00C832DD">
              <w:rPr>
                <w:color w:val="auto"/>
                <w:w w:val="113"/>
                <w:sz w:val="22"/>
                <w:szCs w:val="22"/>
              </w:rPr>
              <w:t xml:space="preserve"> </w:t>
            </w:r>
            <w:r w:rsidRPr="00C832DD">
              <w:rPr>
                <w:i/>
                <w:color w:val="auto"/>
                <w:w w:val="113"/>
                <w:sz w:val="22"/>
                <w:szCs w:val="22"/>
              </w:rPr>
              <w:t>(zostawić właściwe)</w:t>
            </w:r>
          </w:p>
          <w:p w14:paraId="240E8F02" w14:textId="3300B5D4" w:rsidR="007B60CF" w:rsidRPr="00967E6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 w:rsidRPr="006A2050">
              <w:rPr>
                <w:rFonts w:eastAsia="Arial Unicode MS"/>
                <w:bCs/>
                <w:color w:val="auto"/>
                <w:kern w:val="1"/>
                <w:sz w:val="22"/>
                <w:szCs w:val="22"/>
                <w:lang w:eastAsia="ar-SA"/>
              </w:rPr>
              <w:t>prowadzenia punktu nieodpłatnej pomocy prawnej, świadczenia nieodpłatnego poradnictwa obywatelskiego</w:t>
            </w:r>
          </w:p>
          <w:p w14:paraId="69DEE3F0" w14:textId="77777777" w:rsidR="00967E60" w:rsidRDefault="00967E60" w:rsidP="00967E6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Udzielanie nieodpłatnej</w:t>
            </w:r>
            <w:r w:rsidRPr="006A205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pomocy prawnej, </w:t>
            </w:r>
          </w:p>
          <w:p w14:paraId="7E2D7345" w14:textId="26DB6ED7" w:rsidR="00967E60" w:rsidRPr="00967E60" w:rsidRDefault="00967E60" w:rsidP="00967E6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 w:rsidRPr="00967E6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Świadczenia nieodpłatnego poradnictwa obywatelskiego </w:t>
            </w:r>
          </w:p>
          <w:p w14:paraId="1241B79B" w14:textId="77777777" w:rsidR="00967E60" w:rsidRPr="006A2050" w:rsidRDefault="00967E60" w:rsidP="00967E60">
            <w:pPr>
              <w:widowControl w:val="0"/>
              <w:suppressAutoHyphens/>
              <w:spacing w:after="120" w:line="276" w:lineRule="auto"/>
              <w:ind w:left="720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103B47AE" w14:textId="77777777" w:rsidR="00967E60" w:rsidRPr="006A2050" w:rsidRDefault="00967E60" w:rsidP="00967E60">
            <w:pPr>
              <w:widowControl w:val="0"/>
              <w:suppressAutoHyphens/>
              <w:spacing w:after="120" w:line="276" w:lineRule="auto"/>
              <w:ind w:left="720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1)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0B2D68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t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0B2D68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4F0E8F9F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3)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5)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0B2D68">
        <w:rPr>
          <w:rFonts w:asciiTheme="minorHAnsi" w:hAnsiTheme="minorHAnsi" w:cs="Verdana"/>
          <w:color w:val="auto"/>
          <w:sz w:val="22"/>
          <w:szCs w:val="22"/>
        </w:rPr>
        <w:t>I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6)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0B2D6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0B2D68">
        <w:rPr>
          <w:rFonts w:asciiTheme="minorHAnsi" w:hAnsiTheme="minorHAnsi" w:cs="Verdana"/>
          <w:color w:val="auto"/>
          <w:sz w:val="22"/>
          <w:szCs w:val="22"/>
        </w:rPr>
        <w:tab/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0B2D68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9292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5B89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51BA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AD0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D20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083"/>
    <w:rsid w:val="00967507"/>
    <w:rsid w:val="00967E60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928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C71-C821-4E13-A730-0EB4441E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Powiatowe w Braniewie</cp:lastModifiedBy>
  <cp:revision>16</cp:revision>
  <cp:lastPrinted>2020-10-09T12:41:00Z</cp:lastPrinted>
  <dcterms:created xsi:type="dcterms:W3CDTF">2019-07-29T06:38:00Z</dcterms:created>
  <dcterms:modified xsi:type="dcterms:W3CDTF">2021-09-24T10:04:00Z</dcterms:modified>
</cp:coreProperties>
</file>