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6199B" w14:textId="77777777" w:rsidR="0073193A" w:rsidRDefault="0073193A" w:rsidP="0073193A">
      <w:pPr>
        <w:ind w:left="720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Załącznik nr 4 </w:t>
      </w:r>
    </w:p>
    <w:p w14:paraId="34A8657A" w14:textId="21211106" w:rsidR="00155E61" w:rsidRPr="00887E16" w:rsidRDefault="0073193A" w:rsidP="0073193A">
      <w:pPr>
        <w:ind w:left="720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do ogłoszenia</w:t>
      </w:r>
    </w:p>
    <w:p w14:paraId="3B49B6FD" w14:textId="77777777" w:rsidR="00155E61" w:rsidRPr="00887E16" w:rsidRDefault="00155E61" w:rsidP="00155E61">
      <w:pPr>
        <w:rPr>
          <w:rFonts w:ascii="Arial" w:eastAsia="Arial" w:hAnsi="Arial" w:cs="Arial"/>
          <w:bCs/>
          <w:sz w:val="20"/>
          <w:szCs w:val="20"/>
        </w:rPr>
      </w:pPr>
      <w:r w:rsidRPr="00887E16">
        <w:rPr>
          <w:rFonts w:ascii="Arial" w:eastAsia="Arial" w:hAnsi="Arial" w:cs="Arial"/>
          <w:bCs/>
          <w:sz w:val="20"/>
          <w:szCs w:val="20"/>
        </w:rPr>
        <w:t>……………………………………………………….</w:t>
      </w:r>
      <w:r w:rsidRPr="00887E16">
        <w:rPr>
          <w:rFonts w:ascii="Arial" w:eastAsia="Arial" w:hAnsi="Arial" w:cs="Arial"/>
          <w:bCs/>
          <w:sz w:val="20"/>
          <w:szCs w:val="20"/>
        </w:rPr>
        <w:tab/>
      </w:r>
      <w:r w:rsidRPr="00887E16">
        <w:rPr>
          <w:rFonts w:ascii="Arial" w:eastAsia="Arial" w:hAnsi="Arial" w:cs="Arial"/>
          <w:bCs/>
          <w:sz w:val="20"/>
          <w:szCs w:val="20"/>
        </w:rPr>
        <w:tab/>
      </w:r>
      <w:r w:rsidRPr="00887E16">
        <w:rPr>
          <w:rFonts w:ascii="Arial" w:eastAsia="Arial" w:hAnsi="Arial" w:cs="Arial"/>
          <w:bCs/>
          <w:sz w:val="20"/>
          <w:szCs w:val="20"/>
        </w:rPr>
        <w:tab/>
      </w:r>
      <w:r w:rsidRPr="00887E16">
        <w:rPr>
          <w:rFonts w:ascii="Arial" w:eastAsia="Arial" w:hAnsi="Arial" w:cs="Arial"/>
          <w:bCs/>
          <w:sz w:val="20"/>
          <w:szCs w:val="20"/>
        </w:rPr>
        <w:tab/>
      </w:r>
      <w:r w:rsidRPr="00887E16">
        <w:rPr>
          <w:rFonts w:ascii="Arial" w:eastAsia="Arial" w:hAnsi="Arial" w:cs="Arial"/>
          <w:bCs/>
          <w:sz w:val="20"/>
          <w:szCs w:val="20"/>
        </w:rPr>
        <w:tab/>
      </w:r>
    </w:p>
    <w:p w14:paraId="15FDCE32" w14:textId="77777777" w:rsidR="00155E61" w:rsidRPr="00887E16" w:rsidRDefault="00155E61" w:rsidP="00155E61">
      <w:pPr>
        <w:rPr>
          <w:rFonts w:ascii="Arial" w:eastAsia="Arial" w:hAnsi="Arial" w:cs="Arial"/>
          <w:bCs/>
          <w:sz w:val="20"/>
          <w:szCs w:val="20"/>
        </w:rPr>
      </w:pPr>
      <w:r w:rsidRPr="00887E16">
        <w:rPr>
          <w:rFonts w:ascii="Arial" w:eastAsia="Arial" w:hAnsi="Arial" w:cs="Arial"/>
          <w:bCs/>
          <w:sz w:val="20"/>
          <w:szCs w:val="20"/>
        </w:rPr>
        <w:t>Oznaczenie podmiotu (pieczęć)</w:t>
      </w:r>
    </w:p>
    <w:p w14:paraId="44DC162D" w14:textId="77777777" w:rsidR="00155E61" w:rsidRPr="00887E16" w:rsidRDefault="00155E61" w:rsidP="00155E61">
      <w:pPr>
        <w:jc w:val="center"/>
        <w:rPr>
          <w:rFonts w:ascii="Arial" w:eastAsia="Arial" w:hAnsi="Arial" w:cs="Arial"/>
          <w:bCs/>
          <w:sz w:val="20"/>
          <w:szCs w:val="20"/>
        </w:rPr>
      </w:pPr>
    </w:p>
    <w:p w14:paraId="50F2DF6D" w14:textId="77777777" w:rsidR="00155E61" w:rsidRPr="00887E16" w:rsidRDefault="00155E61" w:rsidP="00155E61">
      <w:pPr>
        <w:spacing w:before="240"/>
        <w:rPr>
          <w:rFonts w:ascii="Arial" w:eastAsia="Arial" w:hAnsi="Arial" w:cs="Arial"/>
          <w:bCs/>
          <w:sz w:val="20"/>
          <w:szCs w:val="20"/>
        </w:rPr>
      </w:pPr>
    </w:p>
    <w:p w14:paraId="10724925" w14:textId="77777777" w:rsidR="00155E61" w:rsidRPr="00887E16" w:rsidRDefault="00155E61" w:rsidP="00155E61">
      <w:pPr>
        <w:spacing w:before="240"/>
        <w:jc w:val="center"/>
        <w:rPr>
          <w:rFonts w:ascii="Arial" w:eastAsia="Arial" w:hAnsi="Arial" w:cs="Arial"/>
          <w:bCs/>
          <w:sz w:val="20"/>
          <w:szCs w:val="20"/>
        </w:rPr>
      </w:pPr>
      <w:r w:rsidRPr="00887E16">
        <w:rPr>
          <w:rFonts w:ascii="Arial" w:eastAsia="Arial" w:hAnsi="Arial" w:cs="Arial"/>
          <w:bCs/>
          <w:sz w:val="20"/>
          <w:szCs w:val="20"/>
        </w:rPr>
        <w:t>wzór</w:t>
      </w:r>
    </w:p>
    <w:p w14:paraId="0B6CBD2D" w14:textId="77777777" w:rsidR="00155E61" w:rsidRPr="00887E16" w:rsidRDefault="00155E61" w:rsidP="00155E61">
      <w:pPr>
        <w:spacing w:line="360" w:lineRule="auto"/>
        <w:rPr>
          <w:rFonts w:ascii="Arial" w:hAnsi="Arial" w:cs="Arial"/>
          <w:b/>
          <w:bCs/>
          <w:color w:val="auto"/>
        </w:rPr>
      </w:pPr>
    </w:p>
    <w:p w14:paraId="65A22BAE" w14:textId="77777777" w:rsidR="00155E61" w:rsidRPr="00887E16" w:rsidRDefault="00155E61" w:rsidP="00155E61">
      <w:pPr>
        <w:spacing w:line="360" w:lineRule="auto"/>
        <w:jc w:val="center"/>
        <w:rPr>
          <w:rFonts w:ascii="Arial" w:hAnsi="Arial" w:cs="Arial"/>
          <w:b/>
          <w:bCs/>
          <w:color w:val="auto"/>
          <w:spacing w:val="20"/>
        </w:rPr>
      </w:pPr>
      <w:r w:rsidRPr="00887E16">
        <w:rPr>
          <w:rFonts w:ascii="Arial" w:hAnsi="Arial" w:cs="Arial"/>
          <w:b/>
          <w:bCs/>
          <w:color w:val="auto"/>
        </w:rPr>
        <w:t>AKTUALIZACJA</w:t>
      </w:r>
    </w:p>
    <w:p w14:paraId="1972A53B" w14:textId="77777777" w:rsidR="00155E61" w:rsidRPr="00887E16" w:rsidRDefault="00155E61" w:rsidP="00155E61">
      <w:pPr>
        <w:spacing w:line="360" w:lineRule="auto"/>
        <w:jc w:val="center"/>
        <w:rPr>
          <w:rFonts w:ascii="Arial" w:hAnsi="Arial" w:cs="Arial"/>
          <w:b/>
          <w:bCs/>
          <w:color w:val="auto"/>
          <w:spacing w:val="20"/>
        </w:rPr>
      </w:pPr>
      <w:r w:rsidRPr="00887E16">
        <w:rPr>
          <w:rFonts w:ascii="Arial" w:hAnsi="Arial" w:cs="Arial"/>
          <w:b/>
          <w:bCs/>
          <w:color w:val="auto"/>
          <w:spacing w:val="20"/>
        </w:rPr>
        <w:t>HARMONOGRAMU/KOSZTORYSU/OPISU POSZCZEGÓLNYCH DZIAŁAŃ REALIZACJI ZADANIA</w:t>
      </w:r>
    </w:p>
    <w:p w14:paraId="5E3974F1" w14:textId="77777777" w:rsidR="00155E61" w:rsidRPr="00887E16" w:rsidRDefault="00155E61" w:rsidP="00155E61">
      <w:pPr>
        <w:spacing w:line="360" w:lineRule="auto"/>
        <w:jc w:val="center"/>
        <w:rPr>
          <w:rFonts w:ascii="Arial" w:hAnsi="Arial" w:cs="Arial"/>
          <w:b/>
          <w:bCs/>
          <w:color w:val="auto"/>
          <w:spacing w:val="20"/>
          <w:sz w:val="20"/>
          <w:szCs w:val="20"/>
        </w:rPr>
      </w:pPr>
    </w:p>
    <w:p w14:paraId="5D481758" w14:textId="77777777" w:rsidR="00155E61" w:rsidRPr="00887E16" w:rsidRDefault="00155E61" w:rsidP="00155E61">
      <w:pPr>
        <w:spacing w:line="360" w:lineRule="auto"/>
        <w:jc w:val="center"/>
        <w:rPr>
          <w:rFonts w:ascii="Arial" w:hAnsi="Arial" w:cs="Arial"/>
          <w:b/>
          <w:bCs/>
          <w:color w:val="auto"/>
          <w:spacing w:val="20"/>
          <w:sz w:val="20"/>
          <w:szCs w:val="20"/>
        </w:rPr>
      </w:pPr>
    </w:p>
    <w:p w14:paraId="31B463FC" w14:textId="77777777" w:rsidR="00155E61" w:rsidRPr="00887E16" w:rsidRDefault="00155E61" w:rsidP="00155E61">
      <w:pPr>
        <w:numPr>
          <w:ilvl w:val="0"/>
          <w:numId w:val="40"/>
        </w:numPr>
        <w:tabs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b/>
          <w:bCs/>
          <w:color w:val="auto"/>
          <w:spacing w:val="20"/>
          <w:sz w:val="20"/>
          <w:szCs w:val="20"/>
        </w:rPr>
      </w:pPr>
      <w:r w:rsidRPr="00887E16">
        <w:rPr>
          <w:rFonts w:ascii="Arial" w:hAnsi="Arial" w:cs="Arial"/>
          <w:b/>
          <w:bCs/>
          <w:color w:val="auto"/>
          <w:spacing w:val="20"/>
          <w:sz w:val="20"/>
          <w:szCs w:val="20"/>
        </w:rPr>
        <w:t>STOSOWNIE DO INFORMACJI O WYSOKOŚCI PRZYZNANEJ DOTACJI*</w:t>
      </w:r>
    </w:p>
    <w:p w14:paraId="706C8C4A" w14:textId="77777777" w:rsidR="00155E61" w:rsidRPr="00887E16" w:rsidRDefault="00155E61" w:rsidP="00155E61">
      <w:pPr>
        <w:numPr>
          <w:ilvl w:val="0"/>
          <w:numId w:val="40"/>
        </w:numPr>
        <w:tabs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b/>
          <w:bCs/>
          <w:color w:val="auto"/>
          <w:spacing w:val="20"/>
          <w:sz w:val="20"/>
          <w:szCs w:val="20"/>
        </w:rPr>
      </w:pPr>
      <w:r w:rsidRPr="00887E16">
        <w:rPr>
          <w:rFonts w:ascii="Arial" w:hAnsi="Arial" w:cs="Arial"/>
          <w:b/>
          <w:bCs/>
          <w:color w:val="auto"/>
          <w:spacing w:val="20"/>
          <w:sz w:val="20"/>
          <w:szCs w:val="20"/>
        </w:rPr>
        <w:t xml:space="preserve">W ZWIĄZKU Z ANEKSEM DO UMOWY* </w:t>
      </w:r>
      <w:r w:rsidRPr="00887E16">
        <w:rPr>
          <w:rFonts w:ascii="Arial" w:hAnsi="Arial" w:cs="Arial"/>
          <w:bCs/>
          <w:color w:val="auto"/>
          <w:spacing w:val="20"/>
          <w:sz w:val="20"/>
          <w:szCs w:val="20"/>
        </w:rPr>
        <w:t xml:space="preserve"> (właściwość zaznaczyć)</w:t>
      </w:r>
    </w:p>
    <w:p w14:paraId="0F4EF99B" w14:textId="77777777" w:rsidR="00155E61" w:rsidRPr="00887E16" w:rsidRDefault="00155E61" w:rsidP="00155E61">
      <w:pPr>
        <w:spacing w:line="360" w:lineRule="auto"/>
        <w:jc w:val="center"/>
        <w:rPr>
          <w:rFonts w:ascii="Arial" w:hAnsi="Arial" w:cs="Arial"/>
          <w:b/>
          <w:bCs/>
          <w:color w:val="auto"/>
          <w:spacing w:val="20"/>
          <w:sz w:val="20"/>
          <w:szCs w:val="20"/>
        </w:rPr>
      </w:pPr>
    </w:p>
    <w:p w14:paraId="3F56EDD6" w14:textId="77777777" w:rsidR="00155E61" w:rsidRPr="00887E16" w:rsidRDefault="00155E61" w:rsidP="00887E16">
      <w:pPr>
        <w:rPr>
          <w:rFonts w:ascii="Arial" w:eastAsia="Arial" w:hAnsi="Arial" w:cs="Arial"/>
          <w:bCs/>
          <w:sz w:val="20"/>
          <w:szCs w:val="20"/>
        </w:rPr>
      </w:pPr>
    </w:p>
    <w:p w14:paraId="6A2B7730" w14:textId="77777777" w:rsidR="00887E16" w:rsidRPr="00887E16" w:rsidRDefault="00887E16" w:rsidP="00887E16">
      <w:pPr>
        <w:rPr>
          <w:rFonts w:ascii="Arial" w:eastAsia="Arial" w:hAnsi="Arial" w:cs="Arial"/>
          <w:bCs/>
          <w:sz w:val="20"/>
          <w:szCs w:val="20"/>
        </w:rPr>
      </w:pPr>
    </w:p>
    <w:p w14:paraId="2E3D3129" w14:textId="19A4D5E2" w:rsidR="007B60CF" w:rsidRPr="00887E16" w:rsidRDefault="007B60CF" w:rsidP="00155E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887E16">
        <w:rPr>
          <w:rFonts w:ascii="Arial" w:hAnsi="Arial" w:cs="Arial"/>
          <w:b/>
          <w:bCs/>
          <w:color w:val="auto"/>
          <w:sz w:val="20"/>
          <w:szCs w:val="20"/>
        </w:rPr>
        <w:t>I. Podstawowe informacje o złożonej ofercie</w:t>
      </w:r>
    </w:p>
    <w:p w14:paraId="7DE3B63B" w14:textId="77777777" w:rsidR="00155E61" w:rsidRPr="00887E16" w:rsidRDefault="00155E6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119"/>
        <w:gridCol w:w="7655"/>
      </w:tblGrid>
      <w:tr w:rsidR="00155E61" w:rsidRPr="00887E16" w14:paraId="44E7CB52" w14:textId="77777777" w:rsidTr="00887E16">
        <w:trPr>
          <w:trHeight w:val="379"/>
        </w:trPr>
        <w:tc>
          <w:tcPr>
            <w:tcW w:w="3119" w:type="dxa"/>
            <w:shd w:val="clear" w:color="auto" w:fill="DDD9C3"/>
            <w:vAlign w:val="center"/>
          </w:tcPr>
          <w:p w14:paraId="63AE01A3" w14:textId="77777777" w:rsidR="00155E61" w:rsidRPr="00887E16" w:rsidRDefault="00155E61" w:rsidP="002B79F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eastAsia="Arial" w:hAnsi="Arial" w:cs="Arial"/>
                <w:b/>
                <w:sz w:val="20"/>
                <w:szCs w:val="20"/>
              </w:rPr>
              <w:t>Tytuł zadania publicznego</w:t>
            </w:r>
          </w:p>
          <w:p w14:paraId="7B346B19" w14:textId="77777777" w:rsidR="00155E61" w:rsidRPr="00887E16" w:rsidRDefault="00155E61" w:rsidP="002B79F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9A10DF9" w14:textId="0161EE25" w:rsidR="00155E61" w:rsidRPr="00887E16" w:rsidRDefault="00155E61" w:rsidP="002B79F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</w:tcPr>
          <w:p w14:paraId="0F299B62" w14:textId="77777777" w:rsidR="00155E61" w:rsidRPr="00887E16" w:rsidRDefault="00155E61" w:rsidP="002B79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A3AAC9B" w14:textId="77777777" w:rsidR="00887E16" w:rsidRPr="00887E16" w:rsidRDefault="00887E16" w:rsidP="002B79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7FCA461" w14:textId="77777777" w:rsidR="00887E16" w:rsidRPr="00887E16" w:rsidRDefault="00887E16" w:rsidP="002B79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23AF08F" w14:textId="77777777" w:rsidR="00887E16" w:rsidRPr="00887E16" w:rsidRDefault="00887E16" w:rsidP="002B79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2A1D14F" w14:textId="77777777" w:rsidR="00887E16" w:rsidRPr="00887E16" w:rsidRDefault="00887E16" w:rsidP="002B79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5E61" w:rsidRPr="00887E16" w14:paraId="2E355EF8" w14:textId="77777777" w:rsidTr="00887E16">
        <w:trPr>
          <w:trHeight w:val="377"/>
        </w:trPr>
        <w:tc>
          <w:tcPr>
            <w:tcW w:w="3119" w:type="dxa"/>
            <w:shd w:val="clear" w:color="auto" w:fill="DDD9C3"/>
            <w:vAlign w:val="center"/>
          </w:tcPr>
          <w:p w14:paraId="2581AF72" w14:textId="77777777" w:rsidR="00155E61" w:rsidRPr="00887E16" w:rsidRDefault="00155E61" w:rsidP="00155E6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eastAsia="Arial" w:hAnsi="Arial" w:cs="Arial"/>
                <w:b/>
                <w:sz w:val="20"/>
                <w:szCs w:val="20"/>
              </w:rPr>
              <w:t xml:space="preserve">Kwota przyznanej dotacji </w:t>
            </w:r>
          </w:p>
          <w:p w14:paraId="24FD9140" w14:textId="77777777" w:rsidR="00155E61" w:rsidRPr="00887E16" w:rsidRDefault="00155E61" w:rsidP="00155E6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B6FD9F1" w14:textId="339C98F6" w:rsidR="00155E61" w:rsidRPr="00887E16" w:rsidRDefault="00155E61" w:rsidP="00155E6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</w:tcPr>
          <w:p w14:paraId="5D089B29" w14:textId="77777777" w:rsidR="00155E61" w:rsidRPr="00887E16" w:rsidRDefault="00155E61" w:rsidP="002B79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3D2FD5B" w14:textId="77777777" w:rsidR="00155E61" w:rsidRPr="00887E16" w:rsidRDefault="00155E61" w:rsidP="00155E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090"/>
        <w:gridCol w:w="1560"/>
        <w:gridCol w:w="2976"/>
        <w:gridCol w:w="1418"/>
        <w:gridCol w:w="1730"/>
      </w:tblGrid>
      <w:tr w:rsidR="00155E61" w:rsidRPr="00887E16" w14:paraId="78074283" w14:textId="77777777" w:rsidTr="00887E16">
        <w:trPr>
          <w:trHeight w:val="377"/>
        </w:trPr>
        <w:tc>
          <w:tcPr>
            <w:tcW w:w="309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0EBD5051" w14:textId="470B1CE9" w:rsidR="00155E61" w:rsidRPr="00887E16" w:rsidRDefault="00155E61" w:rsidP="002B79F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eastAsia="Arial" w:hAnsi="Arial" w:cs="Arial"/>
                <w:b/>
                <w:sz w:val="20"/>
                <w:szCs w:val="20"/>
              </w:rPr>
              <w:t>Termin realizacji zadania publicznego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DD9C3"/>
          </w:tcPr>
          <w:p w14:paraId="0FBEE032" w14:textId="77777777" w:rsidR="00155E61" w:rsidRPr="00887E16" w:rsidRDefault="00155E61" w:rsidP="002B79F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87E16">
              <w:rPr>
                <w:rFonts w:ascii="Arial" w:eastAsia="Arial" w:hAnsi="Arial" w:cs="Arial"/>
                <w:sz w:val="20"/>
                <w:szCs w:val="20"/>
              </w:rPr>
              <w:t>Data rozpoczęcia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/>
          </w:tcPr>
          <w:p w14:paraId="2E42A3F6" w14:textId="77777777" w:rsidR="00155E61" w:rsidRPr="00887E16" w:rsidRDefault="00155E61" w:rsidP="002B79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D98EC55" w14:textId="77777777" w:rsidR="00155E61" w:rsidRPr="00887E16" w:rsidRDefault="00155E61" w:rsidP="002B79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8ABA22A" w14:textId="77777777" w:rsidR="00155E61" w:rsidRPr="00887E16" w:rsidRDefault="00155E61" w:rsidP="002B79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14:paraId="5B78E5BB" w14:textId="77777777" w:rsidR="00155E61" w:rsidRPr="00887E16" w:rsidRDefault="00155E61" w:rsidP="002B79F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87E16">
              <w:rPr>
                <w:rFonts w:ascii="Arial" w:eastAsia="Arial" w:hAnsi="Arial" w:cs="Arial"/>
                <w:sz w:val="20"/>
                <w:szCs w:val="20"/>
              </w:rPr>
              <w:t xml:space="preserve">Data </w:t>
            </w:r>
          </w:p>
          <w:p w14:paraId="48122F88" w14:textId="77777777" w:rsidR="00155E61" w:rsidRPr="00887E16" w:rsidRDefault="00155E61" w:rsidP="002B79F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87E16">
              <w:rPr>
                <w:rFonts w:ascii="Arial" w:eastAsia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FFFF"/>
          </w:tcPr>
          <w:p w14:paraId="7CB64879" w14:textId="77777777" w:rsidR="00155E61" w:rsidRPr="00887E16" w:rsidRDefault="00155E61" w:rsidP="002B79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7C81B56" w14:textId="77777777" w:rsidR="00155E61" w:rsidRPr="00887E16" w:rsidRDefault="00155E6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7A228EB" w14:textId="77777777" w:rsidR="00887E16" w:rsidRPr="00887E16" w:rsidRDefault="00887E16" w:rsidP="00155E61">
      <w:pPr>
        <w:pStyle w:val="Akapitzlist"/>
        <w:rPr>
          <w:rFonts w:ascii="Arial" w:hAnsi="Arial" w:cs="Arial"/>
          <w:bCs/>
          <w:color w:val="auto"/>
          <w:sz w:val="20"/>
          <w:szCs w:val="20"/>
        </w:rPr>
      </w:pPr>
    </w:p>
    <w:p w14:paraId="049E4A8C" w14:textId="77777777" w:rsidR="00887E16" w:rsidRDefault="00887E16" w:rsidP="00887E16">
      <w:pPr>
        <w:pStyle w:val="Akapitzlist"/>
        <w:ind w:left="284"/>
        <w:rPr>
          <w:rFonts w:ascii="Arial" w:hAnsi="Arial" w:cs="Arial"/>
          <w:b/>
          <w:color w:val="auto"/>
          <w:sz w:val="20"/>
          <w:szCs w:val="20"/>
        </w:rPr>
      </w:pPr>
    </w:p>
    <w:p w14:paraId="479E8A7E" w14:textId="77777777" w:rsidR="00887E16" w:rsidRDefault="00887E16" w:rsidP="00887E16">
      <w:pPr>
        <w:pStyle w:val="Akapitzlist"/>
        <w:ind w:left="284"/>
        <w:rPr>
          <w:rFonts w:ascii="Arial" w:hAnsi="Arial" w:cs="Arial"/>
          <w:b/>
          <w:color w:val="auto"/>
          <w:sz w:val="20"/>
          <w:szCs w:val="20"/>
        </w:rPr>
      </w:pPr>
    </w:p>
    <w:p w14:paraId="2833CF01" w14:textId="77777777" w:rsidR="00887E16" w:rsidRDefault="00887E16" w:rsidP="00887E16">
      <w:pPr>
        <w:pStyle w:val="Akapitzlist"/>
        <w:ind w:left="284"/>
        <w:rPr>
          <w:rFonts w:ascii="Arial" w:hAnsi="Arial" w:cs="Arial"/>
          <w:b/>
          <w:color w:val="auto"/>
          <w:sz w:val="20"/>
          <w:szCs w:val="20"/>
        </w:rPr>
      </w:pPr>
    </w:p>
    <w:p w14:paraId="56A1EFB8" w14:textId="4E41597B" w:rsidR="00155E61" w:rsidRPr="00887E16" w:rsidRDefault="00155E61" w:rsidP="00887E16">
      <w:pPr>
        <w:pStyle w:val="Akapitzlist"/>
        <w:ind w:left="284"/>
        <w:rPr>
          <w:rFonts w:ascii="Arial" w:hAnsi="Arial" w:cs="Arial"/>
          <w:b/>
          <w:color w:val="auto"/>
          <w:sz w:val="20"/>
          <w:szCs w:val="20"/>
        </w:rPr>
      </w:pPr>
      <w:r w:rsidRPr="00887E16">
        <w:rPr>
          <w:rFonts w:ascii="Arial" w:hAnsi="Arial" w:cs="Arial"/>
          <w:b/>
          <w:color w:val="auto"/>
          <w:sz w:val="20"/>
          <w:szCs w:val="20"/>
        </w:rPr>
        <w:t>Zaktualizowane informacje d</w:t>
      </w:r>
      <w:r w:rsidR="00887E16" w:rsidRPr="00887E16">
        <w:rPr>
          <w:rFonts w:ascii="Arial" w:hAnsi="Arial" w:cs="Arial"/>
          <w:b/>
          <w:color w:val="auto"/>
          <w:sz w:val="20"/>
          <w:szCs w:val="20"/>
        </w:rPr>
        <w:t>otyczą</w:t>
      </w:r>
      <w:r w:rsidR="00887E16" w:rsidRPr="00887E16">
        <w:rPr>
          <w:rStyle w:val="Odwoanieprzypisudolnego"/>
          <w:rFonts w:ascii="Arial" w:hAnsi="Arial" w:cs="Arial"/>
          <w:b/>
          <w:color w:val="auto"/>
          <w:sz w:val="20"/>
          <w:szCs w:val="20"/>
        </w:rPr>
        <w:footnoteReference w:id="1"/>
      </w:r>
      <w:r w:rsidRPr="00887E16">
        <w:rPr>
          <w:rFonts w:ascii="Arial" w:hAnsi="Arial" w:cs="Arial"/>
          <w:b/>
          <w:color w:val="auto"/>
          <w:sz w:val="20"/>
          <w:szCs w:val="20"/>
        </w:rPr>
        <w:t xml:space="preserve">: </w:t>
      </w:r>
    </w:p>
    <w:p w14:paraId="6BE3EF6D" w14:textId="77777777" w:rsidR="00155E61" w:rsidRPr="00887E16" w:rsidRDefault="00155E61" w:rsidP="00155E61">
      <w:pPr>
        <w:pStyle w:val="Akapitzlist"/>
        <w:rPr>
          <w:rFonts w:ascii="Arial" w:hAnsi="Arial" w:cs="Arial"/>
          <w:color w:val="auto"/>
          <w:sz w:val="20"/>
          <w:szCs w:val="20"/>
        </w:rPr>
      </w:pPr>
    </w:p>
    <w:p w14:paraId="5D6553DB" w14:textId="77777777" w:rsidR="00155E61" w:rsidRPr="00887E16" w:rsidRDefault="00155E61" w:rsidP="00887E16">
      <w:pPr>
        <w:pStyle w:val="Akapitzlist"/>
        <w:numPr>
          <w:ilvl w:val="0"/>
          <w:numId w:val="42"/>
        </w:numPr>
        <w:spacing w:line="360" w:lineRule="auto"/>
        <w:rPr>
          <w:rFonts w:ascii="Arial" w:eastAsia="Arial" w:hAnsi="Arial" w:cs="Arial"/>
          <w:color w:val="auto"/>
          <w:sz w:val="20"/>
          <w:szCs w:val="20"/>
        </w:rPr>
      </w:pPr>
      <w:r w:rsidRPr="00887E16">
        <w:rPr>
          <w:rFonts w:ascii="Arial" w:hAnsi="Arial" w:cs="Arial"/>
          <w:color w:val="auto"/>
          <w:sz w:val="20"/>
          <w:szCs w:val="20"/>
        </w:rPr>
        <w:t>opisu poszczególnych działań</w:t>
      </w:r>
    </w:p>
    <w:p w14:paraId="66280D0A" w14:textId="77777777" w:rsidR="00155E61" w:rsidRPr="00887E16" w:rsidRDefault="00155E61" w:rsidP="00887E16">
      <w:pPr>
        <w:pStyle w:val="Akapitzlist"/>
        <w:numPr>
          <w:ilvl w:val="0"/>
          <w:numId w:val="42"/>
        </w:numPr>
        <w:spacing w:line="360" w:lineRule="auto"/>
        <w:rPr>
          <w:rFonts w:ascii="Arial" w:eastAsia="Arial" w:hAnsi="Arial" w:cs="Arial"/>
          <w:color w:val="auto"/>
          <w:sz w:val="20"/>
          <w:szCs w:val="20"/>
        </w:rPr>
      </w:pPr>
      <w:r w:rsidRPr="00887E16">
        <w:rPr>
          <w:rFonts w:ascii="Arial" w:eastAsia="Arial" w:hAnsi="Arial" w:cs="Arial"/>
          <w:color w:val="auto"/>
          <w:sz w:val="20"/>
          <w:szCs w:val="20"/>
        </w:rPr>
        <w:t>harmonogramu,</w:t>
      </w:r>
    </w:p>
    <w:p w14:paraId="1710D8C6" w14:textId="024367F2" w:rsidR="00155E61" w:rsidRPr="00887E16" w:rsidRDefault="00887E16" w:rsidP="00887E16">
      <w:pPr>
        <w:pStyle w:val="Akapitzlist"/>
        <w:numPr>
          <w:ilvl w:val="0"/>
          <w:numId w:val="42"/>
        </w:numPr>
        <w:spacing w:line="360" w:lineRule="auto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eastAsia="Arial" w:hAnsi="Arial" w:cs="Arial"/>
          <w:color w:val="auto"/>
          <w:sz w:val="20"/>
          <w:szCs w:val="20"/>
        </w:rPr>
        <w:t xml:space="preserve">opisu </w:t>
      </w:r>
      <w:r w:rsidR="00155E61" w:rsidRPr="00887E16">
        <w:rPr>
          <w:rFonts w:ascii="Arial" w:eastAsia="Arial" w:hAnsi="Arial" w:cs="Arial"/>
          <w:color w:val="auto"/>
          <w:sz w:val="20"/>
          <w:szCs w:val="20"/>
        </w:rPr>
        <w:t>rezultatów realizacji zadania,</w:t>
      </w:r>
    </w:p>
    <w:p w14:paraId="66F60FA7" w14:textId="7090E8E4" w:rsidR="00155E61" w:rsidRPr="00887E16" w:rsidRDefault="00887E16" w:rsidP="00887E16">
      <w:pPr>
        <w:pStyle w:val="Akapitzlist"/>
        <w:numPr>
          <w:ilvl w:val="0"/>
          <w:numId w:val="42"/>
        </w:numPr>
        <w:spacing w:line="360" w:lineRule="auto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eastAsia="Arial" w:hAnsi="Arial" w:cs="Arial"/>
          <w:color w:val="auto"/>
          <w:sz w:val="20"/>
          <w:szCs w:val="20"/>
        </w:rPr>
        <w:t>kalkulacji przewidywanych kosztów realizacji zadania</w:t>
      </w:r>
      <w:r w:rsidR="00155E61" w:rsidRPr="00887E16">
        <w:rPr>
          <w:rFonts w:ascii="Arial" w:eastAsia="Arial" w:hAnsi="Arial" w:cs="Arial"/>
          <w:color w:val="auto"/>
          <w:sz w:val="20"/>
          <w:szCs w:val="20"/>
        </w:rPr>
        <w:t>.</w:t>
      </w:r>
    </w:p>
    <w:p w14:paraId="2EF9FEDC" w14:textId="77777777" w:rsidR="00881C12" w:rsidRPr="00887E16" w:rsidRDefault="00881C12" w:rsidP="00887E16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47B30914" w14:textId="2445830F" w:rsidR="00881C12" w:rsidRPr="00887E16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40DEDFD0" w14:textId="77777777" w:rsidR="00155E61" w:rsidRPr="00887E16" w:rsidRDefault="00155E6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</w:p>
    <w:p w14:paraId="413D0AF3" w14:textId="77777777" w:rsidR="00155E61" w:rsidRPr="00887E16" w:rsidRDefault="00155E6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</w:p>
    <w:p w14:paraId="5DD9E4B1" w14:textId="77777777" w:rsidR="00155E61" w:rsidRPr="00887E16" w:rsidRDefault="00155E6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</w:p>
    <w:p w14:paraId="0B274108" w14:textId="77777777" w:rsidR="00155E61" w:rsidRPr="00887E16" w:rsidRDefault="00155E6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</w:p>
    <w:p w14:paraId="7BF68481" w14:textId="77777777" w:rsidR="00155E61" w:rsidRPr="00887E16" w:rsidRDefault="00155E6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</w:p>
    <w:p w14:paraId="3B463656" w14:textId="77777777" w:rsidR="00155E61" w:rsidRPr="00887E16" w:rsidRDefault="00155E6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</w:p>
    <w:p w14:paraId="0F9F4342" w14:textId="77777777" w:rsidR="00155E61" w:rsidRDefault="00155E6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</w:p>
    <w:p w14:paraId="66991AEC" w14:textId="77777777" w:rsidR="00887E16" w:rsidRDefault="00887E16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</w:p>
    <w:p w14:paraId="1AAACD77" w14:textId="67B7303D" w:rsidR="00887E16" w:rsidRPr="004D6526" w:rsidRDefault="00887E16" w:rsidP="004D6526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</w:rPr>
      </w:pPr>
      <w:r w:rsidRPr="004D6526">
        <w:rPr>
          <w:rFonts w:ascii="Arial" w:hAnsi="Arial" w:cs="Arial"/>
          <w:b/>
          <w:color w:val="auto"/>
        </w:rPr>
        <w:t>Zaktualizowany opis  realizacji zadania publicznego</w:t>
      </w:r>
    </w:p>
    <w:p w14:paraId="25992021" w14:textId="77777777" w:rsidR="00887E16" w:rsidRDefault="00887E16" w:rsidP="00887E16">
      <w:pPr>
        <w:widowControl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color w:val="auto"/>
        </w:rPr>
      </w:pPr>
    </w:p>
    <w:p w14:paraId="0939D20A" w14:textId="77777777" w:rsidR="00AA526B" w:rsidRDefault="00AA526B" w:rsidP="00AA526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color w:val="auto"/>
        </w:rPr>
      </w:pPr>
    </w:p>
    <w:p w14:paraId="7F1BAF2F" w14:textId="191980E6" w:rsidR="00AA526B" w:rsidRPr="00AA526B" w:rsidRDefault="00AA526B" w:rsidP="00AA526B">
      <w:pPr>
        <w:widowControl w:val="0"/>
        <w:suppressAutoHyphens/>
        <w:ind w:left="-709" w:firstLine="709"/>
        <w:jc w:val="both"/>
        <w:rPr>
          <w:rFonts w:eastAsia="Arial"/>
          <w:color w:val="auto"/>
          <w:kern w:val="1"/>
        </w:rPr>
      </w:pPr>
      <w:r w:rsidRPr="00AA526B">
        <w:rPr>
          <w:rFonts w:eastAsia="Arial"/>
          <w:b/>
          <w:bCs/>
          <w:color w:val="auto"/>
          <w:kern w:val="1"/>
          <w:sz w:val="20"/>
          <w:szCs w:val="20"/>
        </w:rPr>
        <w:t xml:space="preserve">     </w:t>
      </w:r>
      <w:r w:rsidRPr="00AA526B">
        <w:rPr>
          <w:rFonts w:eastAsia="Arial"/>
          <w:b/>
          <w:bCs/>
          <w:color w:val="auto"/>
          <w:kern w:val="1"/>
        </w:rPr>
        <w:t>Opis poszczególnych działań w zakresie realizacji zadania publicznego</w:t>
      </w:r>
      <w:r w:rsidRPr="00AA526B">
        <w:rPr>
          <w:rFonts w:eastAsia="Arial"/>
          <w:color w:val="auto"/>
          <w:kern w:val="1"/>
        </w:rPr>
        <w:t xml:space="preserve"> </w:t>
      </w:r>
      <w:r>
        <w:rPr>
          <w:rFonts w:eastAsia="Arial"/>
          <w:color w:val="auto"/>
          <w:kern w:val="1"/>
        </w:rPr>
        <w:t>musi być spójny z harmonogramem</w:t>
      </w:r>
      <w:r w:rsidRPr="00AA526B">
        <w:rPr>
          <w:rFonts w:eastAsia="Arial"/>
          <w:color w:val="auto"/>
          <w:kern w:val="1"/>
        </w:rPr>
        <w:t xml:space="preserve"> powinien zawierać liczbowe określenie skali działań planowanych przy realizacji zadania publicznego, np. liczbę świadczeń udzielanych tygodniowo, miesięcznie, liczbę odbiorców; przy opisie działania oferent może dokonać analizy wystąpienia ryzyka w trakcie</w:t>
      </w:r>
      <w:r>
        <w:rPr>
          <w:rFonts w:eastAsia="Arial"/>
          <w:color w:val="auto"/>
          <w:kern w:val="1"/>
        </w:rPr>
        <w:t xml:space="preserve"> realizacji zadania publicznego.</w:t>
      </w:r>
      <w:r w:rsidRPr="00AA526B"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>N</w:t>
      </w:r>
      <w:r w:rsidRPr="00887E16">
        <w:rPr>
          <w:rFonts w:ascii="Arial" w:eastAsia="Arial" w:hAnsi="Arial" w:cs="Arial"/>
          <w:bCs/>
          <w:sz w:val="20"/>
          <w:szCs w:val="20"/>
        </w:rPr>
        <w:t xml:space="preserve">ależy wskazać i opisać: </w:t>
      </w:r>
      <w:r w:rsidRPr="00AA526B">
        <w:rPr>
          <w:rFonts w:ascii="Arial" w:eastAsia="Arial" w:hAnsi="Arial" w:cs="Arial"/>
          <w:bCs/>
          <w:sz w:val="20"/>
          <w:szCs w:val="20"/>
          <w:u w:val="single"/>
        </w:rPr>
        <w:t>miejsce realizacji zadania</w:t>
      </w:r>
      <w:r w:rsidRPr="00887E16">
        <w:rPr>
          <w:rFonts w:ascii="Arial" w:eastAsia="Arial" w:hAnsi="Arial" w:cs="Arial"/>
          <w:bCs/>
          <w:sz w:val="20"/>
          <w:szCs w:val="20"/>
        </w:rPr>
        <w:t xml:space="preserve">, </w:t>
      </w:r>
      <w:r w:rsidRPr="00AA526B">
        <w:rPr>
          <w:rFonts w:ascii="Arial" w:eastAsia="Arial" w:hAnsi="Arial" w:cs="Arial"/>
          <w:bCs/>
          <w:sz w:val="20"/>
          <w:szCs w:val="20"/>
          <w:u w:val="single"/>
        </w:rPr>
        <w:t>grupę docelową</w:t>
      </w:r>
      <w:r w:rsidRPr="00887E16">
        <w:rPr>
          <w:rFonts w:ascii="Arial" w:eastAsia="Arial" w:hAnsi="Arial" w:cs="Arial"/>
          <w:bCs/>
          <w:sz w:val="20"/>
          <w:szCs w:val="20"/>
        </w:rPr>
        <w:t>, sposób rozwiązywania jej problemów/zaspokajania potrzeb, komplementarność z innymi działaniami podejmowanymi przez organizację lub inne podmioty)</w:t>
      </w:r>
    </w:p>
    <w:p w14:paraId="641C8A0B" w14:textId="77777777" w:rsidR="00AA526B" w:rsidRDefault="00AA526B" w:rsidP="00AA526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color w:val="auto"/>
        </w:rPr>
      </w:pPr>
    </w:p>
    <w:p w14:paraId="3A700C7F" w14:textId="77777777" w:rsidR="00984FF1" w:rsidRPr="00887E16" w:rsidRDefault="00663D27" w:rsidP="00AA52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887E16">
        <w:rPr>
          <w:rFonts w:ascii="Arial" w:hAnsi="Arial" w:cs="Arial"/>
          <w:color w:val="auto"/>
          <w:sz w:val="20"/>
          <w:szCs w:val="20"/>
        </w:rPr>
        <w:tab/>
      </w:r>
    </w:p>
    <w:tbl>
      <w:tblPr>
        <w:tblW w:w="10774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7B60CF" w:rsidRPr="00887E16" w14:paraId="7C0D449F" w14:textId="77777777" w:rsidTr="00155E61">
        <w:trPr>
          <w:trHeight w:val="31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58922624" w:rsidR="007B60CF" w:rsidRPr="00887E16" w:rsidRDefault="007B60CF" w:rsidP="00AA526B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887E1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3. Syntetyczny opis zadania </w:t>
            </w:r>
          </w:p>
        </w:tc>
      </w:tr>
      <w:tr w:rsidR="007B60CF" w:rsidRPr="00887E16" w14:paraId="606FAC76" w14:textId="77777777" w:rsidTr="00155E61">
        <w:trPr>
          <w:trHeight w:val="681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887E16" w:rsidRDefault="007B60CF" w:rsidP="007B60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911452" w14:textId="77777777" w:rsidR="007B60CF" w:rsidRPr="00887E16" w:rsidRDefault="007B60CF" w:rsidP="007B60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C56A67" w14:textId="77777777" w:rsidR="007B60CF" w:rsidRPr="00887E16" w:rsidRDefault="007B60CF" w:rsidP="007B60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8FB860" w14:textId="77777777" w:rsidR="007B60CF" w:rsidRPr="00887E16" w:rsidRDefault="007B60CF" w:rsidP="007B60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A1153C" w14:textId="77777777" w:rsidR="007B60CF" w:rsidRPr="00887E16" w:rsidRDefault="007B60CF" w:rsidP="007B60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B8A140" w14:textId="77777777" w:rsidR="00E07C9D" w:rsidRPr="00887E16" w:rsidRDefault="00E07C9D" w:rsidP="007B60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0ED0DD" w14:textId="77777777" w:rsidR="007B60CF" w:rsidRPr="00887E16" w:rsidRDefault="007B60CF" w:rsidP="007B60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BDFB79" w14:textId="77777777" w:rsidR="00887E16" w:rsidRDefault="00887E16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D1D94FA" w14:textId="77777777" w:rsidR="00887E16" w:rsidRDefault="00887E16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625DFD9" w14:textId="52E6ECD0" w:rsidR="00887E16" w:rsidRPr="004D6526" w:rsidRDefault="00887E16" w:rsidP="004D6526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</w:rPr>
      </w:pPr>
      <w:r w:rsidRPr="004D6526">
        <w:rPr>
          <w:rFonts w:ascii="Arial" w:hAnsi="Arial" w:cs="Arial"/>
          <w:b/>
          <w:color w:val="auto"/>
        </w:rPr>
        <w:t>Zaktualizowany harmonogram realizacji zadania publicznego</w:t>
      </w:r>
    </w:p>
    <w:p w14:paraId="66096604" w14:textId="77777777" w:rsidR="00887E16" w:rsidRPr="00887E16" w:rsidRDefault="00887E16" w:rsidP="00887E16">
      <w:pPr>
        <w:widowControl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color w:val="auto"/>
        </w:rPr>
      </w:pPr>
    </w:p>
    <w:p w14:paraId="12AE5C02" w14:textId="77777777" w:rsidR="00887E16" w:rsidRDefault="00887E16" w:rsidP="00887E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W w:w="10774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2238"/>
        <w:gridCol w:w="1846"/>
        <w:gridCol w:w="1142"/>
        <w:gridCol w:w="2820"/>
      </w:tblGrid>
      <w:tr w:rsidR="00887E16" w:rsidRPr="00887E16" w14:paraId="1DCC8947" w14:textId="77777777" w:rsidTr="002B79F7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2F900" w14:textId="77777777" w:rsidR="00887E16" w:rsidRPr="00887E16" w:rsidRDefault="00887E16" w:rsidP="002B79F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eastAsia="Arial" w:hAnsi="Arial" w:cs="Arial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14:paraId="23375BE1" w14:textId="77777777" w:rsidR="00887E16" w:rsidRPr="00887E16" w:rsidRDefault="00887E16" w:rsidP="002B79F7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eastAsia="Arial" w:hAnsi="Arial" w:cs="Arial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887E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7E16">
              <w:rPr>
                <w:rFonts w:ascii="Arial" w:eastAsia="Arial" w:hAnsi="Arial" w:cs="Arial"/>
                <w:bCs/>
                <w:sz w:val="20"/>
                <w:szCs w:val="20"/>
              </w:rPr>
              <w:t>ich realizacji)</w:t>
            </w:r>
          </w:p>
        </w:tc>
      </w:tr>
      <w:tr w:rsidR="00887E16" w:rsidRPr="00887E16" w14:paraId="3F3ED268" w14:textId="77777777" w:rsidTr="002B7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4ABB27A8" w14:textId="77777777" w:rsidR="00887E16" w:rsidRPr="00887E16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ED4116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E68F6F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8194FC4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E16061D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vertAlign w:val="superscript"/>
              </w:rPr>
            </w:pPr>
            <w:r w:rsidRPr="00887E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887E1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2DF586BD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887E16">
              <w:rPr>
                <w:rStyle w:val="Odwoanieprzypisudolnego"/>
                <w:rFonts w:ascii="Arial" w:hAnsi="Arial" w:cs="Arial"/>
                <w:color w:val="auto"/>
                <w:sz w:val="20"/>
                <w:szCs w:val="20"/>
              </w:rPr>
              <w:footnoteReference w:id="2"/>
            </w:r>
            <w:r w:rsidRPr="00887E16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887E16" w:rsidRPr="00887E16" w14:paraId="04E8A637" w14:textId="77777777" w:rsidTr="002B7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81AC023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49EF2E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69AA33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0B35558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ADE039D" w14:textId="77777777" w:rsidR="00887E16" w:rsidRPr="00887E16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23D4E11" w14:textId="77777777" w:rsidR="00887E16" w:rsidRPr="00887E16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887E16" w:rsidRPr="00887E16" w14:paraId="2CD7CAFA" w14:textId="77777777" w:rsidTr="002B7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6C3D3CC2" w14:textId="77777777" w:rsidR="00887E16" w:rsidRPr="00887E16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0450D8D4" w14:textId="77777777" w:rsidR="00887E16" w:rsidRPr="00887E16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9AF909" w14:textId="77777777" w:rsidR="00887E16" w:rsidRPr="00887E16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505094B4" w14:textId="77777777" w:rsidR="00887E16" w:rsidRPr="00887E16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E658D57" w14:textId="77777777" w:rsidR="00887E16" w:rsidRPr="00887E16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58EC152D" w14:textId="77777777" w:rsidR="00887E16" w:rsidRPr="00887E16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F53FA1" w14:textId="77777777" w:rsidR="00887E16" w:rsidRPr="00887E16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96ECFD" w14:textId="77777777" w:rsidR="00887E16" w:rsidRPr="00887E16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0E7629" w14:textId="77777777" w:rsidR="00887E16" w:rsidRPr="00887E16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887E16" w:rsidRPr="00887E16" w14:paraId="2140360E" w14:textId="77777777" w:rsidTr="002B7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D92A89E" w14:textId="77777777" w:rsidR="00887E16" w:rsidRPr="00887E16" w:rsidRDefault="00887E16" w:rsidP="002B79F7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A066" w14:textId="77777777" w:rsidR="00887E16" w:rsidRPr="00887E16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252B38" w14:textId="77777777" w:rsidR="00887E16" w:rsidRPr="00887E16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F7C5BC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696E3A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B671FF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887E16" w:rsidRPr="00887E16" w14:paraId="1DAF1A20" w14:textId="77777777" w:rsidTr="002B7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76678A6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712F4FAB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04B62" w14:textId="77777777" w:rsidR="00887E16" w:rsidRPr="00887E16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F28B69B" w14:textId="77777777" w:rsidR="00887E16" w:rsidRPr="00887E16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7F24782" w14:textId="77777777" w:rsidR="00887E16" w:rsidRPr="00887E16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74ADE89E" w14:textId="77777777" w:rsidR="00887E16" w:rsidRPr="00887E16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C1DD8C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5D3047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58120DA0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A19A73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887E16" w:rsidRPr="00887E16" w14:paraId="55C5675F" w14:textId="77777777" w:rsidTr="002B7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18A0A20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B358ED" w14:textId="77777777" w:rsidR="00887E16" w:rsidRPr="00887E16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66733C6" w14:textId="77777777" w:rsidR="00887E16" w:rsidRPr="00887E16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39E4D5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80C982C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368CD3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887E16" w:rsidRPr="00887E16" w14:paraId="06E7A042" w14:textId="77777777" w:rsidTr="002B7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11B96DC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772640" w14:textId="77777777" w:rsidR="00887E16" w:rsidRPr="00887E16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8034528" w14:textId="77777777" w:rsidR="00887E16" w:rsidRPr="00887E16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80FC8E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F659226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A4AF58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887E16" w:rsidRPr="00887E16" w14:paraId="0D11EA3E" w14:textId="77777777" w:rsidTr="002B7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EFBBCEB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8560" w14:textId="77777777" w:rsidR="00887E16" w:rsidRPr="00887E16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75886D0B" w14:textId="77777777" w:rsidR="00887E16" w:rsidRPr="00887E16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0DCC2F8B" w14:textId="77777777" w:rsidR="00887E16" w:rsidRPr="00887E16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D489460" w14:textId="77777777" w:rsidR="00887E16" w:rsidRPr="00887E16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711F83" w14:textId="77777777" w:rsidR="00887E16" w:rsidRPr="00887E16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D2A926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AFF85C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D7CE4B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887E16" w:rsidRPr="00887E16" w14:paraId="55C2ED62" w14:textId="77777777" w:rsidTr="002B7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53FB95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E7394D" w14:textId="77777777" w:rsidR="00887E16" w:rsidRPr="00887E16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8E2555" w14:textId="77777777" w:rsidR="00887E16" w:rsidRPr="00887E16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AD6A4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9243A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F85F6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14:paraId="0D2D5F25" w14:textId="77777777" w:rsidR="00887E16" w:rsidRDefault="00887E16" w:rsidP="00887E16">
      <w:pPr>
        <w:ind w:left="317" w:hanging="283"/>
        <w:jc w:val="both"/>
        <w:rPr>
          <w:rFonts w:ascii="Arial" w:hAnsi="Arial" w:cs="Arial"/>
          <w:b/>
          <w:color w:val="auto"/>
        </w:rPr>
      </w:pPr>
    </w:p>
    <w:p w14:paraId="20A7D686" w14:textId="77777777" w:rsidR="00887E16" w:rsidRDefault="00887E16" w:rsidP="00887E16">
      <w:pPr>
        <w:ind w:left="317" w:hanging="283"/>
        <w:jc w:val="both"/>
        <w:rPr>
          <w:rFonts w:ascii="Arial" w:hAnsi="Arial" w:cs="Arial"/>
          <w:b/>
          <w:color w:val="auto"/>
        </w:rPr>
      </w:pPr>
    </w:p>
    <w:p w14:paraId="0D7BA6DA" w14:textId="6E33AB6F" w:rsidR="00887E16" w:rsidRPr="004D6526" w:rsidRDefault="00887E16" w:rsidP="004D6526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b/>
          <w:color w:val="auto"/>
        </w:rPr>
      </w:pPr>
      <w:r w:rsidRPr="004D6526">
        <w:rPr>
          <w:rFonts w:ascii="Arial" w:hAnsi="Arial" w:cs="Arial"/>
          <w:b/>
          <w:color w:val="auto"/>
        </w:rPr>
        <w:t xml:space="preserve">Zaktualizowany opis zakładanych rezultatów realizacji zadania publicznego </w:t>
      </w:r>
    </w:p>
    <w:p w14:paraId="2A7E0225" w14:textId="77777777" w:rsidR="00887E16" w:rsidRDefault="00887E16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F251AA3" w14:textId="77777777" w:rsidR="00887E16" w:rsidRDefault="00887E16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5"/>
        <w:gridCol w:w="2768"/>
        <w:gridCol w:w="4161"/>
      </w:tblGrid>
      <w:tr w:rsidR="00887E16" w:rsidRPr="00887E16" w14:paraId="2294E353" w14:textId="77777777" w:rsidTr="00887E16">
        <w:trPr>
          <w:trHeight w:val="373"/>
        </w:trPr>
        <w:tc>
          <w:tcPr>
            <w:tcW w:w="10774" w:type="dxa"/>
            <w:gridSpan w:val="3"/>
            <w:shd w:val="clear" w:color="auto" w:fill="DDD9C3"/>
            <w:vAlign w:val="center"/>
          </w:tcPr>
          <w:p w14:paraId="71E613DC" w14:textId="77777777" w:rsidR="00887E16" w:rsidRPr="00887E16" w:rsidRDefault="00887E16" w:rsidP="002B79F7">
            <w:pPr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</w:pPr>
            <w:r w:rsidRPr="00887E1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 w:rsidRPr="00887E16">
              <w:rPr>
                <w:rStyle w:val="Odwoanieprzypisudolnego"/>
                <w:rFonts w:ascii="Arial" w:eastAsia="Arial" w:hAnsi="Arial" w:cs="Arial"/>
                <w:bCs/>
                <w:sz w:val="20"/>
                <w:szCs w:val="20"/>
              </w:rPr>
              <w:footnoteReference w:id="3"/>
            </w:r>
            <w:r w:rsidRPr="00887E16">
              <w:rPr>
                <w:rFonts w:ascii="Arial" w:eastAsia="Arial" w:hAnsi="Arial" w:cs="Arial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887E16" w:rsidRPr="00887E16" w14:paraId="2C1FC4B1" w14:textId="77777777" w:rsidTr="00887E16">
        <w:tc>
          <w:tcPr>
            <w:tcW w:w="3845" w:type="dxa"/>
            <w:shd w:val="clear" w:color="auto" w:fill="DDD9C3"/>
            <w:vAlign w:val="center"/>
          </w:tcPr>
          <w:p w14:paraId="44E19921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vertAlign w:val="superscript"/>
              </w:rPr>
            </w:pPr>
            <w:r w:rsidRPr="00887E16">
              <w:rPr>
                <w:rFonts w:ascii="Arial" w:hAnsi="Arial" w:cs="Arial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shd w:val="clear" w:color="auto" w:fill="DDD9C3"/>
            <w:vAlign w:val="center"/>
          </w:tcPr>
          <w:p w14:paraId="1DBC66C0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shd w:val="clear" w:color="auto" w:fill="DDD9C3"/>
            <w:vAlign w:val="center"/>
          </w:tcPr>
          <w:p w14:paraId="5FBE8C78" w14:textId="77777777" w:rsidR="00887E16" w:rsidRPr="00887E16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887E16" w:rsidRPr="00887E16" w14:paraId="6D9573C7" w14:textId="77777777" w:rsidTr="00887E16">
        <w:tc>
          <w:tcPr>
            <w:tcW w:w="3845" w:type="dxa"/>
            <w:shd w:val="clear" w:color="auto" w:fill="auto"/>
          </w:tcPr>
          <w:p w14:paraId="59C97FC2" w14:textId="77777777" w:rsidR="00887E16" w:rsidRPr="00887E16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2371DEE" w14:textId="77777777" w:rsidR="00887E16" w:rsidRPr="00887E16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783EEE1" w14:textId="77777777" w:rsidR="00887E16" w:rsidRPr="00887E16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auto"/>
          </w:tcPr>
          <w:p w14:paraId="5B700926" w14:textId="77777777" w:rsidR="00887E16" w:rsidRPr="00887E16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61" w:type="dxa"/>
            <w:shd w:val="clear" w:color="auto" w:fill="auto"/>
          </w:tcPr>
          <w:p w14:paraId="741BE7B8" w14:textId="77777777" w:rsidR="00887E16" w:rsidRPr="00887E16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87E16" w:rsidRPr="00887E16" w14:paraId="1D1C6BA7" w14:textId="77777777" w:rsidTr="00887E16">
        <w:tc>
          <w:tcPr>
            <w:tcW w:w="3845" w:type="dxa"/>
            <w:shd w:val="clear" w:color="auto" w:fill="auto"/>
          </w:tcPr>
          <w:p w14:paraId="198795E7" w14:textId="77777777" w:rsidR="00887E16" w:rsidRPr="00887E16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18E7518" w14:textId="77777777" w:rsidR="00887E16" w:rsidRPr="00887E16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12ED9B5" w14:textId="77777777" w:rsidR="00887E16" w:rsidRPr="00887E16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auto"/>
          </w:tcPr>
          <w:p w14:paraId="0D62D33E" w14:textId="77777777" w:rsidR="00887E16" w:rsidRPr="00887E16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61" w:type="dxa"/>
            <w:shd w:val="clear" w:color="auto" w:fill="auto"/>
          </w:tcPr>
          <w:p w14:paraId="234EB257" w14:textId="77777777" w:rsidR="00887E16" w:rsidRPr="00887E16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87E16" w:rsidRPr="00887E16" w14:paraId="3534F2B8" w14:textId="77777777" w:rsidTr="00887E16"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665ABA69" w14:textId="77777777" w:rsidR="00887E16" w:rsidRPr="00887E16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1AE38B1" w14:textId="77777777" w:rsidR="00887E16" w:rsidRPr="00887E16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3C1C361" w14:textId="77777777" w:rsidR="00887E16" w:rsidRPr="00887E16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auto"/>
          </w:tcPr>
          <w:p w14:paraId="4B713B5A" w14:textId="77777777" w:rsidR="00887E16" w:rsidRPr="00887E16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</w:tcPr>
          <w:p w14:paraId="51FEC0BD" w14:textId="77777777" w:rsidR="00887E16" w:rsidRPr="00887E16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6755FB6D" w14:textId="77777777" w:rsidR="00887E16" w:rsidRDefault="00887E16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89B79DC" w14:textId="77777777" w:rsidR="00887E16" w:rsidRDefault="00887E16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F9ED107" w14:textId="77777777" w:rsidR="00887E16" w:rsidRDefault="00887E16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CF9E4DC" w14:textId="77777777" w:rsidR="004D6526" w:rsidRPr="004D6526" w:rsidRDefault="00887E16" w:rsidP="004D6526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</w:rPr>
      </w:pPr>
      <w:r w:rsidRPr="004D6526">
        <w:rPr>
          <w:rFonts w:ascii="Arial" w:hAnsi="Arial" w:cs="Arial"/>
          <w:b/>
          <w:bCs/>
          <w:color w:val="auto"/>
        </w:rPr>
        <w:t>Zaktualizowana k</w:t>
      </w:r>
      <w:r w:rsidR="000C29F1" w:rsidRPr="004D6526">
        <w:rPr>
          <w:rFonts w:ascii="Arial" w:hAnsi="Arial" w:cs="Arial"/>
          <w:b/>
          <w:bCs/>
          <w:color w:val="auto"/>
        </w:rPr>
        <w:t xml:space="preserve">alkulacja przewidywanych kosztów realizacji </w:t>
      </w:r>
    </w:p>
    <w:p w14:paraId="0F2F59C1" w14:textId="39CD8A90" w:rsidR="00E07C9D" w:rsidRPr="00887E16" w:rsidRDefault="000C29F1" w:rsidP="00887E16">
      <w:pPr>
        <w:widowControl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bCs/>
          <w:color w:val="auto"/>
        </w:rPr>
      </w:pPr>
      <w:r w:rsidRPr="00887E16">
        <w:rPr>
          <w:rFonts w:ascii="Arial" w:hAnsi="Arial" w:cs="Arial"/>
          <w:b/>
          <w:bCs/>
          <w:color w:val="auto"/>
        </w:rPr>
        <w:t xml:space="preserve">zadania </w:t>
      </w:r>
      <w:r w:rsidR="00FE33F1" w:rsidRPr="00887E16">
        <w:rPr>
          <w:rFonts w:ascii="Arial" w:hAnsi="Arial" w:cs="Arial"/>
          <w:b/>
          <w:bCs/>
          <w:color w:val="auto"/>
        </w:rPr>
        <w:t>publicznego</w:t>
      </w:r>
    </w:p>
    <w:p w14:paraId="5B7EAFF8" w14:textId="77777777" w:rsidR="00676B6B" w:rsidRPr="00887E16" w:rsidRDefault="00676B6B" w:rsidP="00887E16">
      <w:pPr>
        <w:widowControl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bCs/>
          <w:color w:val="auto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887E16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Pr="00887E16" w:rsidRDefault="005C3B47" w:rsidP="005C3B47">
            <w:pPr>
              <w:ind w:right="567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5B7C3013" w14:textId="329187CD" w:rsidR="005C3B47" w:rsidRPr="00887E16" w:rsidRDefault="00C558C9" w:rsidP="005C3B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(w</w:t>
            </w:r>
            <w:r w:rsidR="005C3B47" w:rsidRPr="00887E16">
              <w:rPr>
                <w:rFonts w:ascii="Arial" w:hAnsi="Arial" w:cs="Arial"/>
                <w:sz w:val="20"/>
                <w:szCs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887E16">
              <w:rPr>
                <w:rFonts w:ascii="Arial" w:hAnsi="Arial" w:cs="Arial"/>
                <w:sz w:val="20"/>
                <w:szCs w:val="20"/>
              </w:rPr>
              <w:br/>
              <w:t>w sekcji V-B</w:t>
            </w:r>
            <w:r w:rsidRPr="00887E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A2508" w:rsidRPr="00887E16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887E16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887E16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sz w:val="20"/>
                <w:szCs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887E16" w:rsidRDefault="005C3B47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sz w:val="20"/>
                <w:szCs w:val="20"/>
              </w:rPr>
              <w:t>Rodzaj</w:t>
            </w:r>
          </w:p>
          <w:p w14:paraId="31EBF274" w14:textId="77777777" w:rsidR="006160C1" w:rsidRPr="00887E16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sz w:val="20"/>
                <w:szCs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887E16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sz w:val="20"/>
                <w:szCs w:val="20"/>
              </w:rPr>
              <w:t>Koszt jedn</w:t>
            </w:r>
            <w:r w:rsidR="004D1EA3" w:rsidRPr="00887E16">
              <w:rPr>
                <w:rFonts w:ascii="Arial" w:hAnsi="Arial" w:cs="Arial"/>
                <w:b/>
                <w:sz w:val="20"/>
                <w:szCs w:val="20"/>
              </w:rPr>
              <w:t>ost</w:t>
            </w:r>
            <w:r w:rsidR="00051ED5" w:rsidRPr="00887E16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4D1EA3" w:rsidRPr="00887E16">
              <w:rPr>
                <w:rFonts w:ascii="Arial" w:hAnsi="Arial" w:cs="Arial"/>
                <w:b/>
                <w:sz w:val="20"/>
                <w:szCs w:val="20"/>
              </w:rPr>
              <w:t>owy</w:t>
            </w:r>
            <w:r w:rsidR="005C3B47" w:rsidRPr="00887E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090A5BF" w14:textId="7FD665EB" w:rsidR="006160C1" w:rsidRPr="00887E16" w:rsidRDefault="005C3B47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6160C1" w:rsidRPr="00887E16">
              <w:rPr>
                <w:rFonts w:ascii="Arial" w:hAnsi="Arial" w:cs="Arial"/>
                <w:b/>
                <w:sz w:val="20"/>
                <w:szCs w:val="20"/>
              </w:rPr>
              <w:t>PLN</w:t>
            </w:r>
            <w:r w:rsidRPr="00887E16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887E16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sz w:val="20"/>
                <w:szCs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887E16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="00A115CD" w:rsidRPr="00887E16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887E16">
              <w:rPr>
                <w:rFonts w:ascii="Arial" w:hAnsi="Arial" w:cs="Arial"/>
                <w:b/>
                <w:sz w:val="20"/>
                <w:szCs w:val="20"/>
              </w:rPr>
              <w:t>PLN</w:t>
            </w:r>
            <w:r w:rsidR="00A115CD" w:rsidRPr="00887E16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3A2508" w:rsidRPr="00887E16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887E16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887E16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887E16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887E16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887E16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887E16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887E16" w:rsidRDefault="00E617D8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sz w:val="20"/>
                <w:szCs w:val="20"/>
              </w:rPr>
              <w:t xml:space="preserve">Rok </w:t>
            </w:r>
            <w:r w:rsidR="006160C1" w:rsidRPr="00887E1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887E16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sz w:val="20"/>
                <w:szCs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887E16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87E16">
              <w:rPr>
                <w:rFonts w:ascii="Arial" w:hAnsi="Arial" w:cs="Arial"/>
                <w:b/>
                <w:sz w:val="20"/>
                <w:szCs w:val="20"/>
              </w:rPr>
              <w:t>Rok 3</w:t>
            </w:r>
            <w:r w:rsidR="00DC6B51" w:rsidRPr="00887E16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"/>
            </w:r>
            <w:r w:rsidR="00F60A53" w:rsidRPr="00887E1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6160C1" w:rsidRPr="00887E16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887E16" w:rsidRDefault="006160C1" w:rsidP="00323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887E16" w:rsidRDefault="006160C1" w:rsidP="00323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sz w:val="20"/>
                <w:szCs w:val="20"/>
              </w:rPr>
              <w:t>Koszty realizacji działań</w:t>
            </w:r>
          </w:p>
        </w:tc>
      </w:tr>
      <w:tr w:rsidR="003A2508" w:rsidRPr="00887E16" w14:paraId="659AE0B6" w14:textId="77777777" w:rsidTr="00051ED5">
        <w:tc>
          <w:tcPr>
            <w:tcW w:w="484" w:type="pct"/>
          </w:tcPr>
          <w:p w14:paraId="5D8E8C22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887E16" w14:paraId="461CAF49" w14:textId="77777777" w:rsidTr="00051ED5">
        <w:tc>
          <w:tcPr>
            <w:tcW w:w="484" w:type="pct"/>
          </w:tcPr>
          <w:p w14:paraId="01AB9431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887E16" w14:paraId="4490F157" w14:textId="77777777" w:rsidTr="00051ED5">
        <w:tc>
          <w:tcPr>
            <w:tcW w:w="484" w:type="pct"/>
          </w:tcPr>
          <w:p w14:paraId="557D6BBE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887E16" w14:paraId="12AA68A5" w14:textId="77777777" w:rsidTr="00051ED5">
        <w:tc>
          <w:tcPr>
            <w:tcW w:w="484" w:type="pct"/>
          </w:tcPr>
          <w:p w14:paraId="078776F8" w14:textId="1BD3A1D3" w:rsidR="006160C1" w:rsidRPr="00887E16" w:rsidRDefault="005C3B47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887E16" w14:paraId="4ACF6DA9" w14:textId="77777777" w:rsidTr="00051ED5">
        <w:tc>
          <w:tcPr>
            <w:tcW w:w="484" w:type="pct"/>
          </w:tcPr>
          <w:p w14:paraId="2E7D3C50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887E16" w14:paraId="20830508" w14:textId="77777777" w:rsidTr="00051ED5">
        <w:tc>
          <w:tcPr>
            <w:tcW w:w="484" w:type="pct"/>
          </w:tcPr>
          <w:p w14:paraId="12AEC14B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887E16" w14:paraId="4C17F526" w14:textId="77777777" w:rsidTr="00051ED5">
        <w:tc>
          <w:tcPr>
            <w:tcW w:w="484" w:type="pct"/>
          </w:tcPr>
          <w:p w14:paraId="5D64C94A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887E16" w14:paraId="66B93A38" w14:textId="77777777" w:rsidTr="00051ED5">
        <w:tc>
          <w:tcPr>
            <w:tcW w:w="484" w:type="pct"/>
          </w:tcPr>
          <w:p w14:paraId="4E24A080" w14:textId="5C081288" w:rsidR="006160C1" w:rsidRPr="00887E16" w:rsidRDefault="00C558C9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887E16" w14:paraId="36D2E672" w14:textId="77777777" w:rsidTr="00051ED5">
        <w:tc>
          <w:tcPr>
            <w:tcW w:w="484" w:type="pct"/>
          </w:tcPr>
          <w:p w14:paraId="6AFB5F2B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887E16" w14:paraId="1D7D843F" w14:textId="77777777" w:rsidTr="00051ED5">
        <w:tc>
          <w:tcPr>
            <w:tcW w:w="484" w:type="pct"/>
          </w:tcPr>
          <w:p w14:paraId="53DF8725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887E16" w14:paraId="5994C149" w14:textId="77777777" w:rsidTr="00051ED5">
        <w:tc>
          <w:tcPr>
            <w:tcW w:w="484" w:type="pct"/>
          </w:tcPr>
          <w:p w14:paraId="7347222D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887E16" w14:paraId="0B8E7AFF" w14:textId="77777777" w:rsidTr="00051ED5">
        <w:tc>
          <w:tcPr>
            <w:tcW w:w="484" w:type="pct"/>
          </w:tcPr>
          <w:p w14:paraId="3AC80196" w14:textId="3500D8C3" w:rsidR="006160C1" w:rsidRPr="00887E16" w:rsidRDefault="005C3B47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887E16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887E16" w:rsidRDefault="006160C1" w:rsidP="00323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sz w:val="20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D8" w:rsidRPr="00887E16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887E16" w:rsidRDefault="00E617D8" w:rsidP="00323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sz w:val="20"/>
                <w:szCs w:val="20"/>
              </w:rPr>
              <w:lastRenderedPageBreak/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887E16" w:rsidRDefault="00E617D8" w:rsidP="00323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sz w:val="20"/>
                <w:szCs w:val="20"/>
              </w:rPr>
              <w:t>Koszty administracyjne</w:t>
            </w:r>
          </w:p>
        </w:tc>
      </w:tr>
      <w:tr w:rsidR="003A2508" w:rsidRPr="00887E16" w14:paraId="45219FD3" w14:textId="77777777" w:rsidTr="00051ED5">
        <w:tc>
          <w:tcPr>
            <w:tcW w:w="484" w:type="pct"/>
          </w:tcPr>
          <w:p w14:paraId="1C2ECB70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887E16" w14:paraId="5B0639B9" w14:textId="77777777" w:rsidTr="00051ED5">
        <w:tc>
          <w:tcPr>
            <w:tcW w:w="484" w:type="pct"/>
          </w:tcPr>
          <w:p w14:paraId="35FD2DB5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887E16" w14:paraId="6EE6BEDA" w14:textId="77777777" w:rsidTr="00051ED5">
        <w:tc>
          <w:tcPr>
            <w:tcW w:w="484" w:type="pct"/>
          </w:tcPr>
          <w:p w14:paraId="18E1528A" w14:textId="11761358" w:rsidR="006160C1" w:rsidRPr="00887E16" w:rsidRDefault="005C3B47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887E16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887E16" w:rsidRDefault="006160C1" w:rsidP="00323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sz w:val="20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887E16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887E16" w:rsidRDefault="006160C1" w:rsidP="00323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887E16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73516CE" w14:textId="77777777" w:rsidR="004D6526" w:rsidRPr="00887E16" w:rsidRDefault="004D6526" w:rsidP="006547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887E16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887E16" w:rsidRDefault="005C3B47" w:rsidP="005C3B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887E16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887E16" w:rsidRDefault="00E617D8" w:rsidP="00E617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887E16" w:rsidRDefault="00E617D8" w:rsidP="00E617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887E16" w:rsidRDefault="00E617D8" w:rsidP="00E617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="00051ED5" w:rsidRPr="00887E16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887E16">
              <w:rPr>
                <w:rFonts w:ascii="Arial" w:hAnsi="Arial" w:cs="Arial"/>
                <w:b/>
                <w:sz w:val="20"/>
                <w:szCs w:val="20"/>
              </w:rPr>
              <w:t>PLN</w:t>
            </w:r>
            <w:r w:rsidR="00051ED5" w:rsidRPr="00887E16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887E16" w:rsidRDefault="00E617D8" w:rsidP="00E617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sz w:val="20"/>
                <w:szCs w:val="20"/>
              </w:rPr>
              <w:t xml:space="preserve">Udział </w:t>
            </w:r>
            <w:r w:rsidR="00A115CD" w:rsidRPr="00887E16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887E16">
              <w:rPr>
                <w:rFonts w:ascii="Arial" w:hAnsi="Arial" w:cs="Arial"/>
                <w:b/>
                <w:sz w:val="20"/>
                <w:szCs w:val="20"/>
              </w:rPr>
              <w:t>%</w:t>
            </w:r>
            <w:r w:rsidR="00A115CD" w:rsidRPr="00887E16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E617D8" w:rsidRPr="00887E16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617D8" w:rsidRPr="00887E16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D8" w:rsidRPr="00887E16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Wkład własny</w:t>
            </w:r>
            <w:r w:rsidR="00DC6B51" w:rsidRPr="00887E1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="00F60A53" w:rsidRPr="00887E16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D8" w:rsidRPr="00887E16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D8" w:rsidRPr="00887E16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 xml:space="preserve">Wkład własny </w:t>
            </w:r>
            <w:r w:rsidR="0074058F" w:rsidRPr="00887E16">
              <w:rPr>
                <w:rFonts w:ascii="Arial" w:hAnsi="Arial" w:cs="Arial"/>
                <w:sz w:val="20"/>
                <w:szCs w:val="20"/>
              </w:rPr>
              <w:t xml:space="preserve">niefinansowy (osobowy i </w:t>
            </w:r>
            <w:r w:rsidRPr="00887E16">
              <w:rPr>
                <w:rFonts w:ascii="Arial" w:hAnsi="Arial" w:cs="Arial"/>
                <w:sz w:val="20"/>
                <w:szCs w:val="20"/>
              </w:rPr>
              <w:t>rzeczowy</w:t>
            </w:r>
            <w:r w:rsidR="0074058F" w:rsidRPr="00887E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D8" w:rsidRPr="00887E16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51C51A" w14:textId="77777777" w:rsidR="00E617D8" w:rsidRPr="00887E16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887E16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887E16" w:rsidRDefault="005C3B47" w:rsidP="005C3B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887E16">
              <w:rPr>
                <w:rStyle w:val="Odwoanieprzypisudolnego"/>
                <w:rFonts w:ascii="Arial" w:hAnsi="Arial" w:cs="Arial"/>
                <w:b/>
                <w:color w:val="auto"/>
                <w:sz w:val="20"/>
                <w:szCs w:val="20"/>
              </w:rPr>
              <w:footnoteReference w:id="6"/>
            </w:r>
            <w:r w:rsidRPr="00887E16">
              <w:rPr>
                <w:rFonts w:ascii="Arial" w:hAnsi="Arial" w:cs="Arial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887E16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887E16" w:rsidRDefault="00E617D8" w:rsidP="00E617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887E16" w:rsidRDefault="00E617D8" w:rsidP="00E617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887E16" w:rsidRDefault="00E617D8" w:rsidP="00E617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="005C3B47" w:rsidRPr="00887E16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887E16">
              <w:rPr>
                <w:rFonts w:ascii="Arial" w:hAnsi="Arial" w:cs="Arial"/>
                <w:b/>
                <w:sz w:val="20"/>
                <w:szCs w:val="20"/>
              </w:rPr>
              <w:t>PLN</w:t>
            </w:r>
            <w:r w:rsidR="005C3B47" w:rsidRPr="00887E16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E617D8" w:rsidRPr="00887E16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887E16" w:rsidRDefault="00E617D8" w:rsidP="00323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887E16" w:rsidRDefault="00E617D8" w:rsidP="00323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sz w:val="20"/>
                <w:szCs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887E16" w:rsidRDefault="00E617D8" w:rsidP="00323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E16">
              <w:rPr>
                <w:rFonts w:ascii="Arial" w:hAnsi="Arial" w:cs="Arial"/>
                <w:b/>
                <w:sz w:val="20"/>
                <w:szCs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887E16" w:rsidRDefault="00E617D8" w:rsidP="00323E2F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87E16">
              <w:rPr>
                <w:rFonts w:ascii="Arial" w:hAnsi="Arial" w:cs="Arial"/>
                <w:b/>
                <w:sz w:val="20"/>
                <w:szCs w:val="20"/>
              </w:rPr>
              <w:t>Rok 3</w:t>
            </w:r>
            <w:r w:rsidR="00DC6B51" w:rsidRPr="00887E16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7"/>
            </w:r>
            <w:r w:rsidR="00BF7CA7" w:rsidRPr="00887E1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887E16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887E16" w:rsidRDefault="0074058F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 xml:space="preserve">Oferent </w:t>
            </w:r>
            <w:r w:rsidR="00E617D8" w:rsidRPr="00887E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D8" w:rsidRPr="00887E16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887E16" w:rsidRDefault="0074058F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 xml:space="preserve">Oferent </w:t>
            </w:r>
            <w:r w:rsidR="00E617D8" w:rsidRPr="00887E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D8" w:rsidRPr="00887E16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887E16" w:rsidRDefault="0074058F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 xml:space="preserve">Oferent </w:t>
            </w:r>
            <w:r w:rsidR="00E617D8" w:rsidRPr="00887E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D8" w:rsidRPr="00887E16" w14:paraId="2D35F893" w14:textId="77777777" w:rsidTr="004D1EA3">
        <w:tc>
          <w:tcPr>
            <w:tcW w:w="567" w:type="dxa"/>
          </w:tcPr>
          <w:p w14:paraId="67FAFCBA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D8" w:rsidRPr="00887E16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887E16">
              <w:rPr>
                <w:rFonts w:ascii="Arial" w:hAnsi="Arial" w:cs="Arial"/>
                <w:sz w:val="20"/>
                <w:szCs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887E16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E9DBD7" w14:textId="77777777" w:rsidR="00E617D8" w:rsidRPr="00887E16" w:rsidRDefault="00E617D8" w:rsidP="00124B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0AB8B4F5" w14:textId="77777777" w:rsidR="004D6526" w:rsidRDefault="004D6526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1FB6DA1" w14:textId="77777777" w:rsidR="004D6526" w:rsidRDefault="004D6526" w:rsidP="00654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1B4FC93" w14:textId="77777777" w:rsidR="00654787" w:rsidRDefault="00654787" w:rsidP="00654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74A68F9" w14:textId="77777777" w:rsidR="00654787" w:rsidRDefault="00654787" w:rsidP="00654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B7F84C9" w14:textId="77777777" w:rsidR="00654787" w:rsidRDefault="00654787" w:rsidP="00654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</w:p>
    <w:p w14:paraId="5DC1E6C9" w14:textId="4E7D9721" w:rsidR="004D6526" w:rsidRDefault="004D6526" w:rsidP="00B01A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72BF862E" w14:textId="77777777" w:rsidR="004D6526" w:rsidRDefault="004D6526" w:rsidP="004D65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0"/>
          <w:szCs w:val="20"/>
        </w:rPr>
      </w:pPr>
    </w:p>
    <w:p w14:paraId="15EA3F82" w14:textId="6A268362" w:rsidR="00B01A54" w:rsidRPr="00887E16" w:rsidRDefault="004D6526" w:rsidP="004D65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Data i podpis </w:t>
      </w:r>
      <w:r w:rsidR="00E24FE3" w:rsidRPr="00887E16">
        <w:rPr>
          <w:rFonts w:ascii="Arial" w:hAnsi="Arial" w:cs="Arial"/>
          <w:color w:val="auto"/>
          <w:sz w:val="20"/>
          <w:szCs w:val="20"/>
        </w:rPr>
        <w:t>osoby upoważnionej</w:t>
      </w:r>
      <w:r w:rsidR="00B01A54" w:rsidRPr="00887E16">
        <w:rPr>
          <w:rFonts w:ascii="Arial" w:hAnsi="Arial" w:cs="Arial"/>
          <w:color w:val="auto"/>
          <w:sz w:val="20"/>
          <w:szCs w:val="20"/>
        </w:rPr>
        <w:t xml:space="preserve"> </w:t>
      </w:r>
      <w:r w:rsidR="00E24FE3" w:rsidRPr="00887E16">
        <w:rPr>
          <w:rFonts w:ascii="Arial" w:hAnsi="Arial" w:cs="Arial"/>
          <w:color w:val="auto"/>
          <w:sz w:val="20"/>
          <w:szCs w:val="20"/>
        </w:rPr>
        <w:t>lub podpisy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E24FE3" w:rsidRPr="00887E16">
        <w:rPr>
          <w:rFonts w:ascii="Arial" w:hAnsi="Arial" w:cs="Arial"/>
          <w:color w:val="auto"/>
          <w:sz w:val="20"/>
          <w:szCs w:val="20"/>
        </w:rPr>
        <w:t>osób upoważnionych</w:t>
      </w:r>
      <w:r w:rsidR="00B01A54" w:rsidRPr="00887E16">
        <w:rPr>
          <w:rFonts w:ascii="Arial" w:hAnsi="Arial" w:cs="Arial"/>
          <w:color w:val="auto"/>
          <w:sz w:val="20"/>
          <w:szCs w:val="20"/>
        </w:rPr>
        <w:t xml:space="preserve"> </w:t>
      </w:r>
      <w:r w:rsidR="00E24FE3" w:rsidRPr="00887E16">
        <w:rPr>
          <w:rFonts w:ascii="Arial" w:hAnsi="Arial" w:cs="Arial"/>
          <w:color w:val="auto"/>
          <w:sz w:val="20"/>
          <w:szCs w:val="20"/>
        </w:rPr>
        <w:t>do składania oświadczeń</w:t>
      </w:r>
    </w:p>
    <w:p w14:paraId="56931E97" w14:textId="5A0B0A76" w:rsidR="00E24FE3" w:rsidRPr="00887E16" w:rsidRDefault="00E24FE3" w:rsidP="004D65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0"/>
          <w:szCs w:val="20"/>
        </w:rPr>
      </w:pPr>
      <w:r w:rsidRPr="00887E16">
        <w:rPr>
          <w:rFonts w:ascii="Arial" w:hAnsi="Arial" w:cs="Arial"/>
          <w:color w:val="auto"/>
          <w:sz w:val="20"/>
          <w:szCs w:val="20"/>
        </w:rPr>
        <w:t>woli w imieniu</w:t>
      </w:r>
      <w:r w:rsidR="00B01A54" w:rsidRPr="00887E16">
        <w:rPr>
          <w:rFonts w:ascii="Arial" w:hAnsi="Arial" w:cs="Arial"/>
          <w:color w:val="auto"/>
          <w:sz w:val="20"/>
          <w:szCs w:val="20"/>
        </w:rPr>
        <w:t xml:space="preserve"> </w:t>
      </w:r>
      <w:r w:rsidRPr="00887E16">
        <w:rPr>
          <w:rFonts w:ascii="Arial" w:hAnsi="Arial" w:cs="Arial"/>
          <w:color w:val="auto"/>
          <w:sz w:val="20"/>
          <w:szCs w:val="20"/>
        </w:rPr>
        <w:t>oferent</w:t>
      </w:r>
      <w:r w:rsidR="000E6519" w:rsidRPr="00887E16">
        <w:rPr>
          <w:rFonts w:ascii="Arial" w:hAnsi="Arial" w:cs="Arial"/>
          <w:color w:val="auto"/>
          <w:sz w:val="20"/>
          <w:szCs w:val="20"/>
        </w:rPr>
        <w:t>ów</w:t>
      </w:r>
    </w:p>
    <w:p w14:paraId="5DB4ACAC" w14:textId="77777777" w:rsidR="004D6526" w:rsidRDefault="004D6526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14:paraId="0F7A45DB" w14:textId="77777777" w:rsidR="004D6526" w:rsidRDefault="004D6526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14:paraId="3055C315" w14:textId="77777777" w:rsidR="004D6526" w:rsidRDefault="004D6526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2"/>
      </w:tblGrid>
      <w:tr w:rsidR="004D6526" w14:paraId="54E6C2CA" w14:textId="77777777" w:rsidTr="004D6526">
        <w:tc>
          <w:tcPr>
            <w:tcW w:w="9352" w:type="dxa"/>
          </w:tcPr>
          <w:p w14:paraId="33CBA18A" w14:textId="77777777" w:rsidR="004D6526" w:rsidRDefault="004D6526" w:rsidP="003A2508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DC06A28" w14:textId="2239DF30" w:rsidR="004D6526" w:rsidRPr="004D6526" w:rsidRDefault="004D6526" w:rsidP="004D652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auto"/>
              </w:rPr>
            </w:pPr>
            <w:r w:rsidRPr="004D6526">
              <w:rPr>
                <w:rFonts w:ascii="Arial" w:hAnsi="Arial" w:cs="Arial"/>
                <w:b/>
                <w:color w:val="auto"/>
              </w:rPr>
              <w:t>Poświadczenie przyjęcia aktualizacji</w:t>
            </w:r>
            <w:r w:rsidRPr="004D6526">
              <w:rPr>
                <w:rStyle w:val="Odwoanieprzypisudolnego"/>
                <w:rFonts w:ascii="Arial" w:hAnsi="Arial" w:cs="Arial"/>
                <w:b/>
                <w:color w:val="auto"/>
              </w:rPr>
              <w:footnoteReference w:id="8"/>
            </w:r>
          </w:p>
          <w:p w14:paraId="09B57F9D" w14:textId="77777777" w:rsidR="004D6526" w:rsidRPr="004D6526" w:rsidRDefault="004D6526" w:rsidP="004D652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12ED6B73" w14:textId="77777777" w:rsidR="004D6526" w:rsidRDefault="004D6526" w:rsidP="004D652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93FE435" w14:textId="77777777" w:rsidR="004D6526" w:rsidRDefault="004D6526" w:rsidP="004D652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3229F64" w14:textId="77777777" w:rsidR="004D6526" w:rsidRDefault="004D6526" w:rsidP="004D652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F431235" w14:textId="77777777" w:rsidR="004D6526" w:rsidRPr="004D6526" w:rsidRDefault="004D6526" w:rsidP="00654787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201E57E2" w14:textId="77777777" w:rsidR="004D6526" w:rsidRPr="004D6526" w:rsidRDefault="004D6526" w:rsidP="004D652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471E36C4" w14:textId="28C4B6FB" w:rsidR="004D6526" w:rsidRPr="004D6526" w:rsidRDefault="004D6526" w:rsidP="004D652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4D652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                           ………………………………………………</w:t>
            </w:r>
          </w:p>
          <w:p w14:paraId="6D27E9D9" w14:textId="77777777" w:rsidR="004D6526" w:rsidRPr="004D6526" w:rsidRDefault="004D6526" w:rsidP="004D652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26010307" w14:textId="77777777" w:rsidR="004D6526" w:rsidRDefault="004D6526" w:rsidP="003A2508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FDDD97F" w14:textId="77777777" w:rsidR="004D6526" w:rsidRDefault="004D6526" w:rsidP="003A2508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773AD63" w14:textId="77777777" w:rsidR="004D6526" w:rsidRDefault="004D6526" w:rsidP="003A2508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BCF9FF6" w14:textId="77777777" w:rsidR="004D6526" w:rsidRDefault="004D6526" w:rsidP="003A2508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A43C4EE" w14:textId="77777777" w:rsidR="004D6526" w:rsidRDefault="004D6526" w:rsidP="003A2508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6529DBC9" w14:textId="77777777" w:rsidR="004D6526" w:rsidRDefault="004D6526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14:paraId="5445CC12" w14:textId="77777777" w:rsidR="004D6526" w:rsidRPr="004D6526" w:rsidRDefault="004D6526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b/>
          <w:color w:val="auto"/>
          <w:sz w:val="20"/>
          <w:szCs w:val="20"/>
        </w:rPr>
      </w:pPr>
    </w:p>
    <w:sectPr w:rsidR="004D6526" w:rsidRPr="004D6526" w:rsidSect="003A2508">
      <w:footerReference w:type="default" r:id="rId9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6DE20" w14:textId="77777777" w:rsidR="00243115" w:rsidRDefault="00243115">
      <w:r>
        <w:separator/>
      </w:r>
    </w:p>
  </w:endnote>
  <w:endnote w:type="continuationSeparator" w:id="0">
    <w:p w14:paraId="7129993A" w14:textId="77777777" w:rsidR="00243115" w:rsidRDefault="0024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2087455365"/>
      <w:docPartObj>
        <w:docPartGallery w:val="Page Numbers (Bottom of Page)"/>
        <w:docPartUnique/>
      </w:docPartObj>
    </w:sdtPr>
    <w:sdtEndPr/>
    <w:sdtContent>
      <w:p w14:paraId="0F6665BE" w14:textId="1EBBDE62" w:rsidR="00887E16" w:rsidRDefault="00887E1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CE6828" w:rsidRPr="00CE6828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5463E" w14:textId="77777777" w:rsidR="00243115" w:rsidRDefault="00243115">
      <w:r>
        <w:separator/>
      </w:r>
    </w:p>
  </w:footnote>
  <w:footnote w:type="continuationSeparator" w:id="0">
    <w:p w14:paraId="4B523519" w14:textId="77777777" w:rsidR="00243115" w:rsidRDefault="00243115">
      <w:r>
        <w:continuationSeparator/>
      </w:r>
    </w:p>
  </w:footnote>
  <w:footnote w:id="1">
    <w:p w14:paraId="3C12AC49" w14:textId="7F3728C2" w:rsidR="00887E16" w:rsidRDefault="00887E16">
      <w:pPr>
        <w:pStyle w:val="Tekstprzypisudolnego"/>
      </w:pPr>
      <w:r>
        <w:rPr>
          <w:rStyle w:val="Odwoanieprzypisudolnego"/>
        </w:rPr>
        <w:footnoteRef/>
      </w:r>
      <w:r>
        <w:t xml:space="preserve">  Właściwe zaznaczyć</w:t>
      </w:r>
    </w:p>
  </w:footnote>
  <w:footnote w:id="2">
    <w:p w14:paraId="7792A9A8" w14:textId="77777777" w:rsidR="00887E16" w:rsidRPr="003A2508" w:rsidRDefault="00887E16" w:rsidP="00887E1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6351124C" w14:textId="77777777" w:rsidR="00887E16" w:rsidRPr="00C57111" w:rsidRDefault="00887E16" w:rsidP="00887E1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1024FB8C" w:rsidR="00DC6B51" w:rsidRPr="00F621DF" w:rsidRDefault="00DC6B51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  <w:footnote w:id="6">
    <w:p w14:paraId="072E6CB4" w14:textId="32A344F7" w:rsidR="005C3B47" w:rsidRDefault="005C3B47" w:rsidP="005C3B47">
      <w:pPr>
        <w:widowControl w:val="0"/>
        <w:autoSpaceDE w:val="0"/>
        <w:autoSpaceDN w:val="0"/>
        <w:adjustRightInd w:val="0"/>
        <w:jc w:val="both"/>
      </w:pPr>
    </w:p>
  </w:footnote>
  <w:footnote w:id="7">
    <w:p w14:paraId="0BE2A642" w14:textId="1B7B131B" w:rsidR="00DC6B51" w:rsidRPr="00F621DF" w:rsidRDefault="00DC6B51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  <w:footnote w:id="8">
    <w:p w14:paraId="213407E9" w14:textId="278759C1" w:rsidR="004D6526" w:rsidRDefault="004D6526">
      <w:pPr>
        <w:pStyle w:val="Tekstprzypisudolnego"/>
      </w:pPr>
      <w:r>
        <w:rPr>
          <w:rStyle w:val="Odwoanieprzypisudolnego"/>
        </w:rPr>
        <w:footnoteRef/>
      </w:r>
      <w:r>
        <w:t xml:space="preserve">  Wypełnia organ zlecający zadanie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7125FB"/>
    <w:multiLevelType w:val="hybridMultilevel"/>
    <w:tmpl w:val="4986EBB6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6604C9"/>
    <w:multiLevelType w:val="hybridMultilevel"/>
    <w:tmpl w:val="83C25346"/>
    <w:lvl w:ilvl="0" w:tplc="9E3CCD0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8D6445F"/>
    <w:multiLevelType w:val="hybridMultilevel"/>
    <w:tmpl w:val="3872E17E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83751D6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C422A8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1"/>
  </w:num>
  <w:num w:numId="11">
    <w:abstractNumId w:val="37"/>
  </w:num>
  <w:num w:numId="12">
    <w:abstractNumId w:val="30"/>
  </w:num>
  <w:num w:numId="13">
    <w:abstractNumId w:val="34"/>
  </w:num>
  <w:num w:numId="14">
    <w:abstractNumId w:val="38"/>
  </w:num>
  <w:num w:numId="15">
    <w:abstractNumId w:val="0"/>
  </w:num>
  <w:num w:numId="16">
    <w:abstractNumId w:val="23"/>
  </w:num>
  <w:num w:numId="17">
    <w:abstractNumId w:val="27"/>
  </w:num>
  <w:num w:numId="18">
    <w:abstractNumId w:val="12"/>
  </w:num>
  <w:num w:numId="19">
    <w:abstractNumId w:val="32"/>
  </w:num>
  <w:num w:numId="20">
    <w:abstractNumId w:val="42"/>
  </w:num>
  <w:num w:numId="21">
    <w:abstractNumId w:val="40"/>
  </w:num>
  <w:num w:numId="22">
    <w:abstractNumId w:val="13"/>
  </w:num>
  <w:num w:numId="23">
    <w:abstractNumId w:val="16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4"/>
  </w:num>
  <w:num w:numId="27">
    <w:abstractNumId w:val="21"/>
  </w:num>
  <w:num w:numId="28">
    <w:abstractNumId w:val="15"/>
  </w:num>
  <w:num w:numId="29">
    <w:abstractNumId w:val="41"/>
  </w:num>
  <w:num w:numId="30">
    <w:abstractNumId w:val="29"/>
  </w:num>
  <w:num w:numId="31">
    <w:abstractNumId w:val="18"/>
  </w:num>
  <w:num w:numId="32">
    <w:abstractNumId w:val="36"/>
  </w:num>
  <w:num w:numId="33">
    <w:abstractNumId w:val="33"/>
  </w:num>
  <w:num w:numId="34">
    <w:abstractNumId w:val="28"/>
  </w:num>
  <w:num w:numId="35">
    <w:abstractNumId w:val="10"/>
  </w:num>
  <w:num w:numId="36">
    <w:abstractNumId w:val="25"/>
  </w:num>
  <w:num w:numId="37">
    <w:abstractNumId w:val="17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19"/>
  </w:num>
  <w:num w:numId="41">
    <w:abstractNumId w:val="24"/>
  </w:num>
  <w:num w:numId="42">
    <w:abstractNumId w:val="20"/>
  </w:num>
  <w:num w:numId="43">
    <w:abstractNumId w:val="35"/>
  </w:num>
  <w:num w:numId="44">
    <w:abstractNumId w:val="22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55E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115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D6526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4787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193A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87E16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3219"/>
    <w:rsid w:val="00A14F8F"/>
    <w:rsid w:val="00A15245"/>
    <w:rsid w:val="00A2263B"/>
    <w:rsid w:val="00A22788"/>
    <w:rsid w:val="00A24653"/>
    <w:rsid w:val="00A25503"/>
    <w:rsid w:val="00A318A8"/>
    <w:rsid w:val="00A33B0C"/>
    <w:rsid w:val="00A3460B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526B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E6828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2B38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67E38-B5E8-4F11-AE25-F2A1BFD8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463</Words>
  <Characters>3503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Starostwo Braniewo</cp:lastModifiedBy>
  <cp:revision>8</cp:revision>
  <cp:lastPrinted>2018-10-01T08:37:00Z</cp:lastPrinted>
  <dcterms:created xsi:type="dcterms:W3CDTF">2020-01-22T11:40:00Z</dcterms:created>
  <dcterms:modified xsi:type="dcterms:W3CDTF">2020-12-11T10:40:00Z</dcterms:modified>
</cp:coreProperties>
</file>