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8DDA1" w14:textId="3903BD22" w:rsidR="00C62271" w:rsidRPr="00C82BC7" w:rsidRDefault="00C62271" w:rsidP="00C6227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82BC7">
        <w:rPr>
          <w:rFonts w:ascii="Times New Roman" w:eastAsia="Calibri" w:hAnsi="Times New Roman" w:cs="Times New Roman"/>
        </w:rPr>
        <w:t xml:space="preserve">Załącznik Nr </w:t>
      </w:r>
      <w:r w:rsidR="00C22DE4" w:rsidRPr="00C82BC7">
        <w:rPr>
          <w:rFonts w:ascii="Times New Roman" w:eastAsia="Calibri" w:hAnsi="Times New Roman" w:cs="Times New Roman"/>
        </w:rPr>
        <w:t>3</w:t>
      </w:r>
    </w:p>
    <w:p w14:paraId="6F8B32B1" w14:textId="37E92EFF" w:rsidR="00C62271" w:rsidRPr="00C82BC7" w:rsidRDefault="00C62271" w:rsidP="00C6227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82BC7">
        <w:rPr>
          <w:rFonts w:ascii="Times New Roman" w:eastAsia="Calibri" w:hAnsi="Times New Roman" w:cs="Times New Roman"/>
        </w:rPr>
        <w:t xml:space="preserve">Do Uchwały Nr </w:t>
      </w:r>
      <w:r w:rsidR="00F76EBE">
        <w:rPr>
          <w:rFonts w:ascii="Times New Roman" w:eastAsia="Calibri" w:hAnsi="Times New Roman" w:cs="Times New Roman"/>
        </w:rPr>
        <w:t>XXIII/190/21</w:t>
      </w:r>
    </w:p>
    <w:p w14:paraId="4A249BE6" w14:textId="77777777" w:rsidR="00C62271" w:rsidRPr="00C82BC7" w:rsidRDefault="00C62271" w:rsidP="00C6227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82BC7">
        <w:rPr>
          <w:rFonts w:ascii="Times New Roman" w:eastAsia="Calibri" w:hAnsi="Times New Roman" w:cs="Times New Roman"/>
        </w:rPr>
        <w:t>Rady Powiatu Braniewskiego</w:t>
      </w:r>
    </w:p>
    <w:p w14:paraId="797D9A19" w14:textId="1C755159" w:rsidR="00C62271" w:rsidRPr="00C82BC7" w:rsidRDefault="00C62271" w:rsidP="00C6227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82BC7">
        <w:rPr>
          <w:rFonts w:ascii="Times New Roman" w:eastAsia="Calibri" w:hAnsi="Times New Roman" w:cs="Times New Roman"/>
        </w:rPr>
        <w:t xml:space="preserve">z dnia </w:t>
      </w:r>
      <w:r w:rsidR="00F76EBE">
        <w:rPr>
          <w:rFonts w:ascii="Times New Roman" w:eastAsia="Calibri" w:hAnsi="Times New Roman" w:cs="Times New Roman"/>
        </w:rPr>
        <w:t xml:space="preserve">12 marca 2021 </w:t>
      </w:r>
      <w:r w:rsidRPr="00C82BC7">
        <w:rPr>
          <w:rFonts w:ascii="Times New Roman" w:eastAsia="Calibri" w:hAnsi="Times New Roman" w:cs="Times New Roman"/>
        </w:rPr>
        <w:t>roku</w:t>
      </w:r>
    </w:p>
    <w:p w14:paraId="628D9F3A" w14:textId="77777777" w:rsidR="00C62271" w:rsidRPr="00C82BC7" w:rsidRDefault="00C62271" w:rsidP="00C622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E224E82" w14:textId="77777777" w:rsidR="00C62271" w:rsidRPr="00C82BC7" w:rsidRDefault="00C62271" w:rsidP="00C622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52AB448" w14:textId="77777777" w:rsidR="00C62271" w:rsidRPr="00C82BC7" w:rsidRDefault="00C62271" w:rsidP="00C622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2BC7">
        <w:rPr>
          <w:rFonts w:ascii="Times New Roman" w:eastAsia="Times New Roman" w:hAnsi="Times New Roman" w:cs="Times New Roman"/>
          <w:b/>
          <w:lang w:eastAsia="ar-SA"/>
        </w:rPr>
        <w:t xml:space="preserve">Plan pracy </w:t>
      </w:r>
    </w:p>
    <w:p w14:paraId="42530D17" w14:textId="77777777" w:rsidR="00C62271" w:rsidRPr="00C82BC7" w:rsidRDefault="00C62271" w:rsidP="00C622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2BC7">
        <w:rPr>
          <w:rFonts w:ascii="Times New Roman" w:eastAsia="Times New Roman" w:hAnsi="Times New Roman" w:cs="Times New Roman"/>
          <w:b/>
          <w:lang w:eastAsia="ar-SA"/>
        </w:rPr>
        <w:t>Komisji Zdrowia i Opieki Społecznej</w:t>
      </w:r>
    </w:p>
    <w:p w14:paraId="072A0A85" w14:textId="633CD969" w:rsidR="00C62271" w:rsidRPr="00C82BC7" w:rsidRDefault="00C62271" w:rsidP="00C622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2BC7">
        <w:rPr>
          <w:rFonts w:ascii="Times New Roman" w:eastAsia="Times New Roman" w:hAnsi="Times New Roman" w:cs="Times New Roman"/>
          <w:b/>
          <w:lang w:eastAsia="ar-SA"/>
        </w:rPr>
        <w:t>na 202</w:t>
      </w:r>
      <w:r w:rsidR="00584E1C" w:rsidRPr="00C82BC7">
        <w:rPr>
          <w:rFonts w:ascii="Times New Roman" w:eastAsia="Times New Roman" w:hAnsi="Times New Roman" w:cs="Times New Roman"/>
          <w:b/>
          <w:lang w:eastAsia="ar-SA"/>
        </w:rPr>
        <w:t>1</w:t>
      </w:r>
      <w:r w:rsidRPr="00C82BC7">
        <w:rPr>
          <w:rFonts w:ascii="Times New Roman" w:eastAsia="Times New Roman" w:hAnsi="Times New Roman" w:cs="Times New Roman"/>
          <w:b/>
          <w:lang w:eastAsia="ar-SA"/>
        </w:rPr>
        <w:t xml:space="preserve"> rok</w:t>
      </w:r>
    </w:p>
    <w:p w14:paraId="72E237A7" w14:textId="77777777" w:rsidR="00C62271" w:rsidRPr="00C82BC7" w:rsidRDefault="00C62271" w:rsidP="00C622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B7DE95E" w14:textId="77777777" w:rsidR="00C62271" w:rsidRPr="00C82BC7" w:rsidRDefault="00C62271" w:rsidP="00C6227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892"/>
        <w:gridCol w:w="2705"/>
      </w:tblGrid>
      <w:tr w:rsidR="00C62271" w:rsidRPr="00C82BC7" w14:paraId="5DD051EF" w14:textId="77777777" w:rsidTr="00C62271">
        <w:trPr>
          <w:trHeight w:val="73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EA3F9" w14:textId="77777777" w:rsidR="00C62271" w:rsidRPr="00C82BC7" w:rsidRDefault="00C62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82BC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  <w:p w14:paraId="279565CB" w14:textId="77777777" w:rsidR="00C62271" w:rsidRPr="00C82BC7" w:rsidRDefault="00C62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EEA86" w14:textId="77777777" w:rsidR="00C62271" w:rsidRPr="00C82BC7" w:rsidRDefault="00C62271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F27DEFD" w14:textId="77777777" w:rsidR="00C62271" w:rsidRPr="00C82BC7" w:rsidRDefault="00C62271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82BC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Tematyka posiedzenia/wizytowana jednostka</w:t>
            </w:r>
          </w:p>
          <w:p w14:paraId="57A24E40" w14:textId="77777777" w:rsidR="00C62271" w:rsidRPr="00C82BC7" w:rsidRDefault="00C62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0CBE3" w14:textId="77777777" w:rsidR="00C62271" w:rsidRPr="00C82BC7" w:rsidRDefault="00C62271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82BC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</w:t>
            </w:r>
          </w:p>
          <w:p w14:paraId="1BBA86C1" w14:textId="77777777" w:rsidR="00C62271" w:rsidRPr="00C82BC7" w:rsidRDefault="00C62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62271" w:rsidRPr="00C82BC7" w14:paraId="75039D20" w14:textId="77777777" w:rsidTr="00C62271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2407" w14:textId="77777777" w:rsidR="00C62271" w:rsidRPr="00C82BC7" w:rsidRDefault="00C62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A46F118" w14:textId="77777777" w:rsidR="00C62271" w:rsidRPr="00C82BC7" w:rsidRDefault="00C62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2BC7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E350" w14:textId="77777777" w:rsidR="00C62271" w:rsidRPr="00C82BC7" w:rsidRDefault="00C6227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D6C3361" w14:textId="77777777" w:rsidR="00C62271" w:rsidRPr="00C82BC7" w:rsidRDefault="00C62271" w:rsidP="00C62271">
            <w:pPr>
              <w:tabs>
                <w:tab w:val="left" w:pos="430"/>
              </w:tabs>
              <w:suppressAutoHyphens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lang w:eastAsia="ar-SA"/>
              </w:rPr>
            </w:pPr>
            <w:r w:rsidRPr="00C82BC7">
              <w:rPr>
                <w:rFonts w:ascii="Times New Roman" w:eastAsia="Times New Roman" w:hAnsi="Times New Roman" w:cs="Times New Roman"/>
                <w:lang w:eastAsia="ar-SA"/>
              </w:rPr>
              <w:t>Analiza funkcjonowania PCM Spółka z o.o. w Braniewie.</w:t>
            </w:r>
          </w:p>
          <w:p w14:paraId="2AFBD65F" w14:textId="77777777" w:rsidR="00C62271" w:rsidRPr="00C82BC7" w:rsidRDefault="00C62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A5BD4F4" w14:textId="77777777" w:rsidR="00C62271" w:rsidRPr="00C82BC7" w:rsidRDefault="00C62271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5155" w14:textId="77777777" w:rsidR="00C62271" w:rsidRPr="00C82BC7" w:rsidRDefault="00C62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70E08A9" w14:textId="77777777" w:rsidR="00C62271" w:rsidRPr="00C82BC7" w:rsidRDefault="00C62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2BC7">
              <w:rPr>
                <w:rFonts w:ascii="Times New Roman" w:eastAsia="Times New Roman" w:hAnsi="Times New Roman" w:cs="Times New Roman"/>
                <w:lang w:eastAsia="ar-SA"/>
              </w:rPr>
              <w:t>II kwartał</w:t>
            </w:r>
          </w:p>
          <w:p w14:paraId="706F32FA" w14:textId="77777777" w:rsidR="00C62271" w:rsidRPr="00C82BC7" w:rsidRDefault="00C62271">
            <w:pPr>
              <w:tabs>
                <w:tab w:val="left" w:pos="25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82BC7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</w:tr>
      <w:tr w:rsidR="00C62271" w:rsidRPr="00C82BC7" w14:paraId="1D8BD8CA" w14:textId="77777777" w:rsidTr="00C62271">
        <w:trPr>
          <w:trHeight w:val="1589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BBA7" w14:textId="77777777" w:rsidR="00C62271" w:rsidRPr="00C82BC7" w:rsidRDefault="00C62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EBEC637" w14:textId="77777777" w:rsidR="00C62271" w:rsidRPr="00C82BC7" w:rsidRDefault="00C62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2BC7">
              <w:rPr>
                <w:rFonts w:ascii="Times New Roman" w:eastAsia="Times New Roman" w:hAnsi="Times New Roman" w:cs="Times New Roman"/>
                <w:lang w:eastAsia="ar-SA"/>
              </w:rPr>
              <w:t xml:space="preserve">2. </w:t>
            </w:r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0FF0" w14:textId="77777777" w:rsidR="00C62271" w:rsidRPr="00C82BC7" w:rsidRDefault="00C62271">
            <w:pPr>
              <w:tabs>
                <w:tab w:val="left" w:pos="78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ABB2980" w14:textId="77777777" w:rsidR="00C62271" w:rsidRPr="00C82BC7" w:rsidRDefault="00C62271" w:rsidP="00C62271">
            <w:pPr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C82BC7">
              <w:rPr>
                <w:rFonts w:ascii="Times New Roman" w:eastAsia="Times New Roman" w:hAnsi="Times New Roman" w:cs="Times New Roman"/>
                <w:lang w:eastAsia="ar-SA"/>
              </w:rPr>
              <w:t>Powiatowy Dom Pomocy Społecznej w Braniewie.</w:t>
            </w:r>
          </w:p>
          <w:p w14:paraId="2933FFFF" w14:textId="77777777" w:rsidR="00C62271" w:rsidRPr="00C82BC7" w:rsidRDefault="00C62271">
            <w:pPr>
              <w:tabs>
                <w:tab w:val="left" w:pos="786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B413" w14:textId="77777777" w:rsidR="00C62271" w:rsidRPr="00C82BC7" w:rsidRDefault="00C62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F391FF6" w14:textId="77777777" w:rsidR="00C62271" w:rsidRPr="00C82BC7" w:rsidRDefault="00C62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2BC7">
              <w:rPr>
                <w:rFonts w:ascii="Times New Roman" w:eastAsia="Times New Roman" w:hAnsi="Times New Roman" w:cs="Times New Roman"/>
                <w:lang w:eastAsia="ar-SA"/>
              </w:rPr>
              <w:t xml:space="preserve">III kwartał </w:t>
            </w:r>
          </w:p>
        </w:tc>
      </w:tr>
      <w:tr w:rsidR="00C62271" w:rsidRPr="00C82BC7" w14:paraId="76B9A924" w14:textId="77777777" w:rsidTr="00C62271">
        <w:trPr>
          <w:trHeight w:val="107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8E9C" w14:textId="77777777" w:rsidR="00C62271" w:rsidRPr="00C82BC7" w:rsidRDefault="00C62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853A640" w14:textId="77777777" w:rsidR="00C62271" w:rsidRPr="00C82BC7" w:rsidRDefault="00C62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2BC7">
              <w:rPr>
                <w:rFonts w:ascii="Times New Roman" w:eastAsia="Times New Roman" w:hAnsi="Times New Roman" w:cs="Times New Roman"/>
                <w:lang w:eastAsia="ar-SA"/>
              </w:rPr>
              <w:t xml:space="preserve">3. </w:t>
            </w:r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CC34" w14:textId="77777777" w:rsidR="00C62271" w:rsidRPr="00C82BC7" w:rsidRDefault="00C6227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E2FB08B" w14:textId="77777777" w:rsidR="00C62271" w:rsidRPr="00C82BC7" w:rsidRDefault="00C62271" w:rsidP="00FA74E9">
            <w:pPr>
              <w:numPr>
                <w:ilvl w:val="0"/>
                <w:numId w:val="3"/>
              </w:numPr>
              <w:tabs>
                <w:tab w:val="left" w:pos="430"/>
              </w:tabs>
              <w:suppressAutoHyphens/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lang w:eastAsia="ar-SA"/>
              </w:rPr>
            </w:pPr>
            <w:r w:rsidRPr="00C82BC7">
              <w:rPr>
                <w:rFonts w:ascii="Times New Roman" w:eastAsia="Times New Roman" w:hAnsi="Times New Roman" w:cs="Times New Roman"/>
                <w:lang w:eastAsia="ar-SA"/>
              </w:rPr>
              <w:t>Podsumowanie pracy komisji.</w:t>
            </w:r>
          </w:p>
          <w:p w14:paraId="6694B38A" w14:textId="74151008" w:rsidR="00C62271" w:rsidRPr="00C82BC7" w:rsidRDefault="00C62271" w:rsidP="00FA74E9">
            <w:pPr>
              <w:numPr>
                <w:ilvl w:val="0"/>
                <w:numId w:val="3"/>
              </w:numPr>
              <w:tabs>
                <w:tab w:val="left" w:pos="430"/>
              </w:tabs>
              <w:suppressAutoHyphens/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lang w:eastAsia="ar-SA"/>
              </w:rPr>
            </w:pPr>
            <w:r w:rsidRPr="00C82BC7">
              <w:rPr>
                <w:rFonts w:ascii="Times New Roman" w:eastAsia="Times New Roman" w:hAnsi="Times New Roman" w:cs="Times New Roman"/>
                <w:lang w:eastAsia="ar-SA"/>
              </w:rPr>
              <w:t>Prace nad projektem budżetu powiatu na 202</w:t>
            </w:r>
            <w:r w:rsidR="00584E1C" w:rsidRPr="00C82BC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C82BC7">
              <w:rPr>
                <w:rFonts w:ascii="Times New Roman" w:eastAsia="Times New Roman" w:hAnsi="Times New Roman" w:cs="Times New Roman"/>
                <w:lang w:eastAsia="ar-SA"/>
              </w:rPr>
              <w:t xml:space="preserve"> rok.</w:t>
            </w:r>
          </w:p>
          <w:p w14:paraId="71B89650" w14:textId="28EC1FF6" w:rsidR="00C62271" w:rsidRPr="00C82BC7" w:rsidRDefault="00C62271" w:rsidP="00FA74E9">
            <w:pPr>
              <w:numPr>
                <w:ilvl w:val="0"/>
                <w:numId w:val="3"/>
              </w:numPr>
              <w:tabs>
                <w:tab w:val="left" w:pos="430"/>
              </w:tabs>
              <w:suppressAutoHyphens/>
              <w:snapToGri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lang w:eastAsia="ar-SA"/>
              </w:rPr>
            </w:pPr>
            <w:r w:rsidRPr="00C82BC7">
              <w:rPr>
                <w:rFonts w:ascii="Times New Roman" w:eastAsia="Times New Roman" w:hAnsi="Times New Roman" w:cs="Times New Roman"/>
                <w:lang w:eastAsia="ar-SA"/>
              </w:rPr>
              <w:t>Opracowanie planu pracy Komisji na 202</w:t>
            </w:r>
            <w:r w:rsidR="00584E1C" w:rsidRPr="00C82BC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C82BC7">
              <w:rPr>
                <w:rFonts w:ascii="Times New Roman" w:eastAsia="Times New Roman" w:hAnsi="Times New Roman" w:cs="Times New Roman"/>
                <w:lang w:eastAsia="ar-SA"/>
              </w:rPr>
              <w:t xml:space="preserve"> rok.</w:t>
            </w:r>
          </w:p>
          <w:p w14:paraId="516B6B74" w14:textId="77777777" w:rsidR="00C62271" w:rsidRPr="00C82BC7" w:rsidRDefault="00C6227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2CAA" w14:textId="77777777" w:rsidR="00C62271" w:rsidRPr="00C82BC7" w:rsidRDefault="00C62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4EC4257" w14:textId="77777777" w:rsidR="00C62271" w:rsidRPr="00C82BC7" w:rsidRDefault="00C62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2BC7">
              <w:rPr>
                <w:rFonts w:ascii="Times New Roman" w:eastAsia="Times New Roman" w:hAnsi="Times New Roman" w:cs="Times New Roman"/>
                <w:lang w:eastAsia="ar-SA"/>
              </w:rPr>
              <w:t xml:space="preserve">IV kwartał </w:t>
            </w:r>
          </w:p>
        </w:tc>
      </w:tr>
      <w:tr w:rsidR="00C62271" w:rsidRPr="00C82BC7" w14:paraId="13C1A64F" w14:textId="77777777" w:rsidTr="00C62271">
        <w:trPr>
          <w:trHeight w:val="208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CA5B" w14:textId="77777777" w:rsidR="00C62271" w:rsidRPr="00C82BC7" w:rsidRDefault="00C62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C51DDB4" w14:textId="77777777" w:rsidR="00C62271" w:rsidRPr="00C82BC7" w:rsidRDefault="00C62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BB2F14C" w14:textId="77777777" w:rsidR="00C62271" w:rsidRPr="00C82BC7" w:rsidRDefault="00C62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82BC7">
              <w:rPr>
                <w:rFonts w:ascii="Times New Roman" w:eastAsia="Times New Roman" w:hAnsi="Times New Roman" w:cs="Times New Roman"/>
                <w:lang w:eastAsia="ar-SA"/>
              </w:rPr>
              <w:t xml:space="preserve">4. </w:t>
            </w:r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BF35" w14:textId="77777777" w:rsidR="00C62271" w:rsidRPr="00C82BC7" w:rsidRDefault="00C6227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54B742D9" w14:textId="77777777" w:rsidR="00C62271" w:rsidRPr="00C82BC7" w:rsidRDefault="00C62271" w:rsidP="00FA74E9">
            <w:pPr>
              <w:numPr>
                <w:ilvl w:val="1"/>
                <w:numId w:val="4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36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2BC7">
              <w:rPr>
                <w:rFonts w:ascii="Times New Roman" w:eastAsia="Times New Roman" w:hAnsi="Times New Roman" w:cs="Times New Roman"/>
                <w:bCs/>
                <w:lang w:eastAsia="ar-SA"/>
              </w:rPr>
              <w:t>Przygotowywanie i opiniowanie projektów uchwał Rady Powiatu Braniewskiego w przedmiocie zdrowia i opieki społecznej oraz występowanie z inicjatywą uchwałodawczą.</w:t>
            </w:r>
          </w:p>
          <w:p w14:paraId="158C5C92" w14:textId="77777777" w:rsidR="00C62271" w:rsidRPr="00C82BC7" w:rsidRDefault="00C62271" w:rsidP="00FA74E9">
            <w:pPr>
              <w:numPr>
                <w:ilvl w:val="1"/>
                <w:numId w:val="4"/>
              </w:numPr>
              <w:tabs>
                <w:tab w:val="left" w:pos="426"/>
                <w:tab w:val="left" w:pos="900"/>
              </w:tabs>
              <w:suppressAutoHyphens/>
              <w:spacing w:after="0" w:line="240" w:lineRule="auto"/>
              <w:ind w:left="426" w:hanging="36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2BC7">
              <w:rPr>
                <w:rFonts w:ascii="Times New Roman" w:eastAsia="Times New Roman" w:hAnsi="Times New Roman" w:cs="Times New Roman"/>
                <w:bCs/>
                <w:lang w:eastAsia="ar-SA"/>
              </w:rPr>
              <w:t>Opiniowanie i rozpatrywanie spraw przekazanych Komisji przez Radę Powiatu Braniewskiego, Zarząd Powiatu Braniewskiego lub inne Komisje.</w:t>
            </w:r>
          </w:p>
          <w:p w14:paraId="44C8096E" w14:textId="77777777" w:rsidR="00C62271" w:rsidRPr="00C82BC7" w:rsidRDefault="00C6227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AA3C" w14:textId="77777777" w:rsidR="00C62271" w:rsidRPr="00C82BC7" w:rsidRDefault="00C62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875A181" w14:textId="77777777" w:rsidR="00C62271" w:rsidRPr="00C82BC7" w:rsidRDefault="00C622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2BC7">
              <w:rPr>
                <w:rFonts w:ascii="Times New Roman" w:eastAsia="Times New Roman" w:hAnsi="Times New Roman" w:cs="Times New Roman"/>
                <w:lang w:eastAsia="ar-SA"/>
              </w:rPr>
              <w:t>w zależności od potrzeb</w:t>
            </w:r>
          </w:p>
        </w:tc>
      </w:tr>
    </w:tbl>
    <w:p w14:paraId="0715F361" w14:textId="77777777" w:rsidR="00C62271" w:rsidRPr="00C82BC7" w:rsidRDefault="00C62271" w:rsidP="00C6227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0267912" w14:textId="77777777" w:rsidR="00C62271" w:rsidRPr="00C82BC7" w:rsidRDefault="00C62271" w:rsidP="00C6227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EFFA785" w14:textId="77777777" w:rsidR="00C62271" w:rsidRPr="00C82BC7" w:rsidRDefault="00C62271" w:rsidP="00C6227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0CA5616" w14:textId="77777777" w:rsidR="00C62271" w:rsidRPr="00C82BC7" w:rsidRDefault="00C62271" w:rsidP="00C6227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D554961" w14:textId="77777777" w:rsidR="00C62271" w:rsidRPr="00C82BC7" w:rsidRDefault="00C62271" w:rsidP="00C62271">
      <w:pPr>
        <w:rPr>
          <w:rFonts w:ascii="Times New Roman" w:hAnsi="Times New Roman" w:cs="Times New Roman"/>
        </w:rPr>
      </w:pPr>
    </w:p>
    <w:p w14:paraId="7BED01B3" w14:textId="77777777" w:rsidR="00C62271" w:rsidRPr="00C82BC7" w:rsidRDefault="00C62271" w:rsidP="00C62271">
      <w:pPr>
        <w:rPr>
          <w:rFonts w:ascii="Times New Roman" w:hAnsi="Times New Roman" w:cs="Times New Roman"/>
        </w:rPr>
      </w:pPr>
    </w:p>
    <w:p w14:paraId="615224A6" w14:textId="77777777" w:rsidR="00A44678" w:rsidRPr="00C82BC7" w:rsidRDefault="00A44678">
      <w:pPr>
        <w:rPr>
          <w:rFonts w:ascii="Times New Roman" w:hAnsi="Times New Roman" w:cs="Times New Roman"/>
        </w:rPr>
      </w:pPr>
    </w:p>
    <w:sectPr w:rsidR="00A44678" w:rsidRPr="00C8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3675A"/>
    <w:multiLevelType w:val="hybridMultilevel"/>
    <w:tmpl w:val="4F029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9E"/>
    <w:rsid w:val="00547E9E"/>
    <w:rsid w:val="00584E1C"/>
    <w:rsid w:val="00A44678"/>
    <w:rsid w:val="00C22DE4"/>
    <w:rsid w:val="00C62271"/>
    <w:rsid w:val="00C82BC7"/>
    <w:rsid w:val="00F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3852"/>
  <w15:chartTrackingRefBased/>
  <w15:docId w15:val="{94F627DA-952E-40F3-BE18-4A816CEC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2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10</cp:revision>
  <cp:lastPrinted>2021-03-09T12:50:00Z</cp:lastPrinted>
  <dcterms:created xsi:type="dcterms:W3CDTF">2020-01-31T07:50:00Z</dcterms:created>
  <dcterms:modified xsi:type="dcterms:W3CDTF">2021-03-09T12:50:00Z</dcterms:modified>
</cp:coreProperties>
</file>