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0214" w14:textId="77777777" w:rsidR="00404DC7" w:rsidRPr="0075577F" w:rsidRDefault="0075577F" w:rsidP="00F84E44">
      <w:pPr>
        <w:tabs>
          <w:tab w:val="left" w:pos="3828"/>
        </w:tabs>
        <w:ind w:left="5500"/>
        <w:jc w:val="right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        </w:t>
      </w:r>
      <w:r w:rsidR="00903A6A" w:rsidRPr="0075577F">
        <w:rPr>
          <w:sz w:val="18"/>
          <w:szCs w:val="18"/>
          <w:lang w:eastAsia="pl-PL"/>
        </w:rPr>
        <w:t xml:space="preserve">Załącznik </w:t>
      </w:r>
      <w:r w:rsidR="00404DC7" w:rsidRPr="0075577F">
        <w:rPr>
          <w:sz w:val="18"/>
          <w:szCs w:val="18"/>
          <w:lang w:eastAsia="pl-PL"/>
        </w:rPr>
        <w:t xml:space="preserve">nr </w:t>
      </w:r>
      <w:r w:rsidR="008530FA" w:rsidRPr="0075577F">
        <w:rPr>
          <w:sz w:val="18"/>
          <w:szCs w:val="18"/>
          <w:lang w:eastAsia="pl-PL"/>
        </w:rPr>
        <w:t xml:space="preserve"> 1</w:t>
      </w:r>
    </w:p>
    <w:p w14:paraId="7B847069" w14:textId="70E0B07B" w:rsidR="008076E0" w:rsidRPr="0075577F" w:rsidRDefault="0075577F" w:rsidP="00F84E44">
      <w:pPr>
        <w:tabs>
          <w:tab w:val="left" w:pos="3828"/>
        </w:tabs>
        <w:ind w:left="5500"/>
        <w:jc w:val="right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   </w:t>
      </w:r>
      <w:r w:rsidR="00404DC7" w:rsidRPr="0075577F">
        <w:rPr>
          <w:sz w:val="18"/>
          <w:szCs w:val="18"/>
          <w:lang w:eastAsia="pl-PL"/>
        </w:rPr>
        <w:t>do u</w:t>
      </w:r>
      <w:r w:rsidR="00903A6A" w:rsidRPr="0075577F">
        <w:rPr>
          <w:sz w:val="18"/>
          <w:szCs w:val="18"/>
          <w:lang w:eastAsia="pl-PL"/>
        </w:rPr>
        <w:t>chwały</w:t>
      </w:r>
      <w:r w:rsidR="008076E0" w:rsidRPr="0075577F">
        <w:rPr>
          <w:sz w:val="18"/>
          <w:szCs w:val="18"/>
          <w:lang w:eastAsia="pl-PL"/>
        </w:rPr>
        <w:t xml:space="preserve"> </w:t>
      </w:r>
      <w:r w:rsidR="00F84E44">
        <w:rPr>
          <w:sz w:val="18"/>
          <w:szCs w:val="18"/>
          <w:lang w:eastAsia="pl-PL"/>
        </w:rPr>
        <w:t>Nr 423/21</w:t>
      </w:r>
    </w:p>
    <w:p w14:paraId="22D9605C" w14:textId="77777777" w:rsidR="008076E0" w:rsidRPr="0075577F" w:rsidRDefault="008076E0" w:rsidP="00F84E44">
      <w:pPr>
        <w:jc w:val="right"/>
        <w:rPr>
          <w:sz w:val="18"/>
          <w:szCs w:val="18"/>
          <w:lang w:eastAsia="pl-PL"/>
        </w:rPr>
      </w:pPr>
      <w:r w:rsidRPr="0075577F">
        <w:rPr>
          <w:sz w:val="18"/>
          <w:szCs w:val="18"/>
          <w:lang w:eastAsia="pl-PL"/>
        </w:rPr>
        <w:t xml:space="preserve">                                                                                                      Zarządu Powiatu Braniewskiego</w:t>
      </w:r>
    </w:p>
    <w:p w14:paraId="085278C6" w14:textId="00B1B566" w:rsidR="008076E0" w:rsidRPr="0075577F" w:rsidRDefault="008076E0" w:rsidP="00F84E44">
      <w:pPr>
        <w:jc w:val="right"/>
        <w:rPr>
          <w:sz w:val="18"/>
          <w:szCs w:val="18"/>
          <w:lang w:eastAsia="pl-PL"/>
        </w:rPr>
      </w:pPr>
      <w:r w:rsidRPr="0075577F">
        <w:rPr>
          <w:sz w:val="18"/>
          <w:szCs w:val="18"/>
          <w:lang w:eastAsia="pl-PL"/>
        </w:rPr>
        <w:tab/>
      </w:r>
      <w:r w:rsidRPr="0075577F">
        <w:rPr>
          <w:sz w:val="18"/>
          <w:szCs w:val="18"/>
          <w:lang w:eastAsia="pl-PL"/>
        </w:rPr>
        <w:tab/>
      </w:r>
      <w:r w:rsidRPr="0075577F">
        <w:rPr>
          <w:sz w:val="18"/>
          <w:szCs w:val="18"/>
          <w:lang w:eastAsia="pl-PL"/>
        </w:rPr>
        <w:tab/>
      </w:r>
      <w:r w:rsidRPr="0075577F">
        <w:rPr>
          <w:sz w:val="18"/>
          <w:szCs w:val="18"/>
          <w:lang w:eastAsia="pl-PL"/>
        </w:rPr>
        <w:tab/>
      </w:r>
      <w:r w:rsidRPr="0075577F">
        <w:rPr>
          <w:sz w:val="18"/>
          <w:szCs w:val="18"/>
          <w:lang w:eastAsia="pl-PL"/>
        </w:rPr>
        <w:tab/>
      </w:r>
      <w:r w:rsidR="0075577F">
        <w:rPr>
          <w:sz w:val="18"/>
          <w:szCs w:val="18"/>
          <w:lang w:eastAsia="pl-PL"/>
        </w:rPr>
        <w:tab/>
      </w:r>
      <w:r w:rsidR="0075577F">
        <w:rPr>
          <w:sz w:val="18"/>
          <w:szCs w:val="18"/>
          <w:lang w:eastAsia="pl-PL"/>
        </w:rPr>
        <w:tab/>
      </w:r>
      <w:r w:rsidR="0075577F">
        <w:rPr>
          <w:sz w:val="18"/>
          <w:szCs w:val="18"/>
          <w:lang w:eastAsia="pl-PL"/>
        </w:rPr>
        <w:tab/>
      </w:r>
      <w:r w:rsidR="0075577F">
        <w:rPr>
          <w:sz w:val="18"/>
          <w:szCs w:val="18"/>
          <w:lang w:eastAsia="pl-PL"/>
        </w:rPr>
        <w:tab/>
      </w:r>
      <w:r w:rsidR="0075577F">
        <w:rPr>
          <w:sz w:val="18"/>
          <w:szCs w:val="18"/>
          <w:lang w:eastAsia="pl-PL"/>
        </w:rPr>
        <w:tab/>
        <w:t xml:space="preserve">        </w:t>
      </w:r>
      <w:r w:rsidRPr="0075577F">
        <w:rPr>
          <w:sz w:val="18"/>
          <w:szCs w:val="18"/>
          <w:lang w:eastAsia="pl-PL"/>
        </w:rPr>
        <w:t xml:space="preserve">z dnia </w:t>
      </w:r>
      <w:r w:rsidR="00F84E44">
        <w:rPr>
          <w:sz w:val="18"/>
          <w:szCs w:val="18"/>
          <w:lang w:eastAsia="pl-PL"/>
        </w:rPr>
        <w:t>27 października 2021 roku</w:t>
      </w:r>
    </w:p>
    <w:p w14:paraId="5EF0051E" w14:textId="77777777" w:rsidR="000C7671" w:rsidRPr="00EC7BF8" w:rsidRDefault="000C7671" w:rsidP="00F84E44">
      <w:pPr>
        <w:spacing w:line="360" w:lineRule="auto"/>
        <w:jc w:val="right"/>
        <w:rPr>
          <w:b/>
          <w:bCs/>
          <w:sz w:val="22"/>
          <w:szCs w:val="22"/>
          <w:lang w:eastAsia="pl-PL"/>
        </w:rPr>
      </w:pPr>
    </w:p>
    <w:p w14:paraId="39012ACA" w14:textId="77777777" w:rsidR="00164CA2" w:rsidRPr="00EC7BF8" w:rsidRDefault="00164CA2" w:rsidP="00B46FEB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</w:p>
    <w:p w14:paraId="7CD34785" w14:textId="77777777" w:rsidR="008076E0" w:rsidRDefault="00EE5FA0" w:rsidP="00B46FEB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  <w:r w:rsidRPr="00EC7BF8">
        <w:rPr>
          <w:b/>
          <w:bCs/>
          <w:sz w:val="22"/>
          <w:szCs w:val="22"/>
          <w:lang w:eastAsia="pl-PL"/>
        </w:rPr>
        <w:t xml:space="preserve">REGULAMIN </w:t>
      </w:r>
    </w:p>
    <w:p w14:paraId="506BA5BD" w14:textId="77777777" w:rsidR="00EC7BF8" w:rsidRPr="00EC7BF8" w:rsidRDefault="00EC7BF8" w:rsidP="00B46FEB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</w:p>
    <w:p w14:paraId="4CC21734" w14:textId="77777777" w:rsidR="00FA666D" w:rsidRPr="00FA666D" w:rsidRDefault="00BC2FEB" w:rsidP="00B46FEB">
      <w:pPr>
        <w:autoSpaceDE w:val="0"/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prac komisji k</w:t>
      </w:r>
      <w:r w:rsidR="005A3D8D" w:rsidRPr="00EC7BF8">
        <w:rPr>
          <w:sz w:val="22"/>
          <w:szCs w:val="22"/>
        </w:rPr>
        <w:t>onkursowej, powołanej</w:t>
      </w:r>
      <w:r w:rsidR="008076E0" w:rsidRPr="00EC7BF8">
        <w:rPr>
          <w:sz w:val="22"/>
          <w:szCs w:val="22"/>
        </w:rPr>
        <w:t xml:space="preserve"> w celu </w:t>
      </w:r>
      <w:r w:rsidR="005A3D8D" w:rsidRPr="00EC7BF8">
        <w:rPr>
          <w:bCs/>
          <w:sz w:val="22"/>
          <w:szCs w:val="22"/>
        </w:rPr>
        <w:t>przeprowadzenia otwartego konkursu</w:t>
      </w:r>
      <w:r w:rsidR="008076E0" w:rsidRPr="00EC7BF8">
        <w:rPr>
          <w:bCs/>
          <w:sz w:val="22"/>
          <w:szCs w:val="22"/>
        </w:rPr>
        <w:t xml:space="preserve"> ofert </w:t>
      </w:r>
      <w:r w:rsidR="00FA666D" w:rsidRPr="00FA666D">
        <w:rPr>
          <w:rFonts w:eastAsia="Arial Unicode MS"/>
          <w:bCs/>
          <w:color w:val="auto"/>
          <w:kern w:val="1"/>
          <w:sz w:val="22"/>
          <w:szCs w:val="22"/>
          <w:lang w:eastAsia="ar-SA"/>
        </w:rPr>
        <w:t>pod nazwą:</w:t>
      </w:r>
      <w:r w:rsidR="00FA666D" w:rsidRPr="00FA666D">
        <w:rPr>
          <w:rFonts w:eastAsia="Arial Unicode MS"/>
          <w:b/>
          <w:bCs/>
          <w:color w:val="auto"/>
          <w:kern w:val="1"/>
          <w:sz w:val="22"/>
          <w:szCs w:val="22"/>
          <w:lang w:eastAsia="ar-SA"/>
        </w:rPr>
        <w:t xml:space="preserve"> </w:t>
      </w:r>
      <w:r w:rsidR="00FA666D" w:rsidRPr="00FA666D">
        <w:rPr>
          <w:rFonts w:eastAsiaTheme="minorHAnsi"/>
          <w:b/>
          <w:color w:val="auto"/>
          <w:sz w:val="22"/>
          <w:szCs w:val="22"/>
        </w:rPr>
        <w:t>„Powierzenie prowadzenia</w:t>
      </w:r>
      <w:r w:rsidR="00FA666D" w:rsidRPr="00FA666D">
        <w:rPr>
          <w:rFonts w:eastAsia="Calibri"/>
          <w:b/>
          <w:color w:val="auto"/>
          <w:sz w:val="22"/>
          <w:szCs w:val="22"/>
        </w:rPr>
        <w:t xml:space="preserve"> punktu nieodpłatnej pomocy prawnej, świadczenie nieodpłatnego poradnictwa obywatelskiego oraz edukacji prawnej na tere</w:t>
      </w:r>
      <w:r w:rsidR="00875928">
        <w:rPr>
          <w:rFonts w:eastAsia="Calibri"/>
          <w:b/>
          <w:color w:val="auto"/>
          <w:sz w:val="22"/>
          <w:szCs w:val="22"/>
        </w:rPr>
        <w:t>nie Powiatu Braniewskiego w 2022</w:t>
      </w:r>
      <w:r w:rsidR="00FA666D" w:rsidRPr="00FA666D">
        <w:rPr>
          <w:rFonts w:eastAsia="Calibri"/>
          <w:b/>
          <w:color w:val="auto"/>
          <w:sz w:val="22"/>
          <w:szCs w:val="22"/>
        </w:rPr>
        <w:t xml:space="preserve"> roku”</w:t>
      </w:r>
    </w:p>
    <w:p w14:paraId="4D011409" w14:textId="77777777" w:rsidR="00FA666D" w:rsidRPr="00EC7BF8" w:rsidRDefault="00FA666D" w:rsidP="00B46FEB">
      <w:pPr>
        <w:autoSpaceDE w:val="0"/>
        <w:spacing w:line="360" w:lineRule="auto"/>
        <w:jc w:val="both"/>
        <w:rPr>
          <w:bCs/>
          <w:sz w:val="22"/>
          <w:szCs w:val="22"/>
        </w:rPr>
      </w:pPr>
    </w:p>
    <w:p w14:paraId="3D6A778F" w14:textId="77777777" w:rsidR="00045E12" w:rsidRPr="006D7B90" w:rsidRDefault="00045E12" w:rsidP="00B46FEB">
      <w:pPr>
        <w:autoSpaceDE w:val="0"/>
        <w:spacing w:line="360" w:lineRule="auto"/>
        <w:jc w:val="both"/>
        <w:rPr>
          <w:sz w:val="22"/>
          <w:szCs w:val="22"/>
        </w:rPr>
      </w:pPr>
      <w:r w:rsidRPr="006D7B90">
        <w:rPr>
          <w:sz w:val="22"/>
          <w:szCs w:val="22"/>
        </w:rPr>
        <w:t>Regulamin p</w:t>
      </w:r>
      <w:r w:rsidR="00EB68C7" w:rsidRPr="006D7B90">
        <w:rPr>
          <w:sz w:val="22"/>
          <w:szCs w:val="22"/>
        </w:rPr>
        <w:t>rac komisji k</w:t>
      </w:r>
      <w:r w:rsidR="00EC7BF8" w:rsidRPr="006D7B90">
        <w:rPr>
          <w:sz w:val="22"/>
          <w:szCs w:val="22"/>
        </w:rPr>
        <w:t>onkursowej określa</w:t>
      </w:r>
      <w:r w:rsidRPr="006D7B90">
        <w:rPr>
          <w:sz w:val="22"/>
          <w:szCs w:val="22"/>
        </w:rPr>
        <w:t xml:space="preserve"> zasady działania oraz przedmiot pracy komisji. Ilekroć </w:t>
      </w:r>
      <w:r w:rsidR="00875928" w:rsidRPr="006D7B90">
        <w:rPr>
          <w:sz w:val="22"/>
          <w:szCs w:val="22"/>
        </w:rPr>
        <w:t xml:space="preserve">                             </w:t>
      </w:r>
      <w:r w:rsidRPr="006D7B90">
        <w:rPr>
          <w:sz w:val="22"/>
          <w:szCs w:val="22"/>
        </w:rPr>
        <w:t>w niniejszym regulaminie jest mowa o:</w:t>
      </w:r>
    </w:p>
    <w:p w14:paraId="38797E12" w14:textId="77777777" w:rsidR="00045E12" w:rsidRPr="006D7B90" w:rsidRDefault="00935F7B" w:rsidP="00B46FEB">
      <w:pPr>
        <w:numPr>
          <w:ilvl w:val="0"/>
          <w:numId w:val="1"/>
        </w:numPr>
        <w:tabs>
          <w:tab w:val="left" w:pos="360"/>
        </w:tabs>
        <w:autoSpaceDE w:val="0"/>
        <w:spacing w:line="360" w:lineRule="auto"/>
        <w:jc w:val="both"/>
        <w:rPr>
          <w:sz w:val="22"/>
          <w:szCs w:val="22"/>
        </w:rPr>
      </w:pPr>
      <w:r w:rsidRPr="006D7B90">
        <w:rPr>
          <w:sz w:val="22"/>
          <w:szCs w:val="22"/>
        </w:rPr>
        <w:t>Zarządzie</w:t>
      </w:r>
      <w:r w:rsidR="00045E12" w:rsidRPr="006D7B90">
        <w:rPr>
          <w:sz w:val="22"/>
          <w:szCs w:val="22"/>
        </w:rPr>
        <w:t xml:space="preserve"> – rozumie się przez to Zarząd Powiatu Braniewskiego,</w:t>
      </w:r>
    </w:p>
    <w:p w14:paraId="27E63934" w14:textId="77777777" w:rsidR="0003236E" w:rsidRPr="006D7B90" w:rsidRDefault="00935F7B" w:rsidP="00B46FEB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line="360" w:lineRule="auto"/>
        <w:jc w:val="both"/>
        <w:rPr>
          <w:sz w:val="22"/>
          <w:szCs w:val="22"/>
        </w:rPr>
      </w:pPr>
      <w:r w:rsidRPr="006D7B90">
        <w:rPr>
          <w:sz w:val="22"/>
          <w:szCs w:val="22"/>
        </w:rPr>
        <w:t>konkursie</w:t>
      </w:r>
      <w:r w:rsidR="00045E12" w:rsidRPr="006D7B90">
        <w:rPr>
          <w:sz w:val="22"/>
          <w:szCs w:val="22"/>
        </w:rPr>
        <w:t xml:space="preserve"> - rozumie się przez to otwarty konkurs</w:t>
      </w:r>
      <w:r w:rsidR="00EB68C7" w:rsidRPr="006D7B90">
        <w:rPr>
          <w:sz w:val="22"/>
          <w:szCs w:val="22"/>
        </w:rPr>
        <w:t xml:space="preserve"> ofert, o którym mowa </w:t>
      </w:r>
      <w:r w:rsidR="0003236E" w:rsidRPr="006D7B90">
        <w:rPr>
          <w:sz w:val="22"/>
          <w:szCs w:val="22"/>
        </w:rPr>
        <w:t xml:space="preserve">w </w:t>
      </w:r>
      <w:r w:rsidR="0003236E" w:rsidRPr="006D7B90">
        <w:rPr>
          <w:rFonts w:eastAsia="Arial Unicode MS"/>
          <w:kern w:val="1"/>
          <w:sz w:val="22"/>
          <w:szCs w:val="22"/>
          <w:lang w:eastAsia="ar-SA"/>
        </w:rPr>
        <w:t xml:space="preserve">art. </w:t>
      </w:r>
      <w:r w:rsidR="0003236E" w:rsidRPr="006D7B90">
        <w:rPr>
          <w:rFonts w:eastAsia="Arial Unicode MS"/>
          <w:bCs/>
          <w:kern w:val="1"/>
          <w:sz w:val="22"/>
          <w:szCs w:val="22"/>
          <w:lang w:eastAsia="ar-SA"/>
        </w:rPr>
        <w:t xml:space="preserve">13 ustawy z dnia 24 kwietnia 2003 r. o działalności pożytku publicznego i o </w:t>
      </w:r>
      <w:r w:rsidR="00875928" w:rsidRPr="006D7B90">
        <w:rPr>
          <w:rFonts w:eastAsia="Arial Unicode MS"/>
          <w:bCs/>
          <w:kern w:val="1"/>
          <w:sz w:val="22"/>
          <w:szCs w:val="22"/>
          <w:lang w:eastAsia="ar-SA"/>
        </w:rPr>
        <w:t>wolontariacie</w:t>
      </w:r>
      <w:r w:rsidR="0003236E" w:rsidRPr="006D7B90">
        <w:rPr>
          <w:rFonts w:eastAsia="Arial Unicode MS"/>
          <w:kern w:val="1"/>
          <w:sz w:val="22"/>
          <w:szCs w:val="22"/>
          <w:lang w:eastAsia="ar-SA"/>
        </w:rPr>
        <w:t xml:space="preserve"> oraz art. 11 ust. 2 ustawy z dnia 5 sierpnia 2015 r. o nieodpłatnej pomocy prawnej, nieodpłatnym poradnictwie obywatelskim ora</w:t>
      </w:r>
      <w:r w:rsidR="00875928" w:rsidRPr="006D7B90">
        <w:rPr>
          <w:rFonts w:eastAsia="Arial Unicode MS"/>
          <w:kern w:val="1"/>
          <w:sz w:val="22"/>
          <w:szCs w:val="22"/>
          <w:lang w:eastAsia="ar-SA"/>
        </w:rPr>
        <w:t>z edukacji prawnej,</w:t>
      </w:r>
    </w:p>
    <w:p w14:paraId="462D505D" w14:textId="77777777" w:rsidR="00045E12" w:rsidRPr="006D7B90" w:rsidRDefault="00045E12" w:rsidP="00B46FEB">
      <w:pPr>
        <w:numPr>
          <w:ilvl w:val="0"/>
          <w:numId w:val="1"/>
        </w:numPr>
        <w:tabs>
          <w:tab w:val="left" w:pos="360"/>
        </w:tabs>
        <w:autoSpaceDE w:val="0"/>
        <w:spacing w:line="360" w:lineRule="auto"/>
        <w:jc w:val="both"/>
        <w:rPr>
          <w:rFonts w:eastAsia="MSTT319c623cc2tS00"/>
          <w:sz w:val="22"/>
          <w:szCs w:val="22"/>
        </w:rPr>
      </w:pPr>
      <w:r w:rsidRPr="006D7B90">
        <w:rPr>
          <w:sz w:val="22"/>
          <w:szCs w:val="22"/>
        </w:rPr>
        <w:t>ko</w:t>
      </w:r>
      <w:r w:rsidRPr="006D7B90">
        <w:rPr>
          <w:rFonts w:eastAsia="MSTT319c623cc2tS00"/>
          <w:sz w:val="22"/>
          <w:szCs w:val="22"/>
        </w:rPr>
        <w:t>misj</w:t>
      </w:r>
      <w:r w:rsidR="00935F7B" w:rsidRPr="006D7B90">
        <w:rPr>
          <w:rFonts w:eastAsia="MSTT319c623cc2tS00"/>
          <w:sz w:val="22"/>
          <w:szCs w:val="22"/>
        </w:rPr>
        <w:t>i</w:t>
      </w:r>
      <w:r w:rsidRPr="006D7B90">
        <w:rPr>
          <w:rFonts w:eastAsia="MSTT319c623cc2tS00"/>
          <w:sz w:val="22"/>
          <w:szCs w:val="22"/>
        </w:rPr>
        <w:t xml:space="preserve"> </w:t>
      </w:r>
      <w:r w:rsidR="006D7B90">
        <w:rPr>
          <w:rFonts w:eastAsia="MSTT319c623cc2tS00"/>
          <w:sz w:val="22"/>
          <w:szCs w:val="22"/>
        </w:rPr>
        <w:t xml:space="preserve">- </w:t>
      </w:r>
      <w:r w:rsidRPr="006D7B90">
        <w:rPr>
          <w:rFonts w:eastAsia="MSTT319c623cc2tS00"/>
          <w:sz w:val="22"/>
          <w:szCs w:val="22"/>
        </w:rPr>
        <w:t xml:space="preserve">należy przez to rozumieć komisję </w:t>
      </w:r>
      <w:r w:rsidRPr="006D7B90">
        <w:rPr>
          <w:sz w:val="22"/>
          <w:szCs w:val="22"/>
        </w:rPr>
        <w:t>k</w:t>
      </w:r>
      <w:r w:rsidRPr="006D7B90">
        <w:rPr>
          <w:rFonts w:eastAsia="MSTT319c623cc2tS00"/>
          <w:sz w:val="22"/>
          <w:szCs w:val="22"/>
        </w:rPr>
        <w:t>onkursową powołaną w celu przeprowadzenia otwartego konkursu ofert,</w:t>
      </w:r>
    </w:p>
    <w:p w14:paraId="5370DCC5" w14:textId="77777777" w:rsidR="005742AF" w:rsidRPr="006D7B90" w:rsidRDefault="005742AF" w:rsidP="00B46FEB">
      <w:pPr>
        <w:numPr>
          <w:ilvl w:val="0"/>
          <w:numId w:val="1"/>
        </w:numPr>
        <w:tabs>
          <w:tab w:val="left" w:pos="360"/>
        </w:tabs>
        <w:autoSpaceDE w:val="0"/>
        <w:spacing w:line="360" w:lineRule="auto"/>
        <w:jc w:val="both"/>
        <w:rPr>
          <w:rFonts w:eastAsia="MSTT319c623cc2tS00"/>
          <w:sz w:val="22"/>
          <w:szCs w:val="22"/>
        </w:rPr>
      </w:pPr>
      <w:r w:rsidRPr="006D7B90">
        <w:rPr>
          <w:bCs/>
          <w:sz w:val="22"/>
          <w:szCs w:val="22"/>
        </w:rPr>
        <w:t>Wydziale Oświaty – rozumie się przez to Wydział Oświaty, Kultury, Sportu i Promocji Powiatu.</w:t>
      </w:r>
    </w:p>
    <w:p w14:paraId="2BD25B5E" w14:textId="77777777" w:rsidR="00045E12" w:rsidRPr="006D7B90" w:rsidRDefault="00045E12" w:rsidP="00B46FEB">
      <w:pPr>
        <w:autoSpaceDE w:val="0"/>
        <w:spacing w:line="360" w:lineRule="auto"/>
        <w:jc w:val="both"/>
        <w:rPr>
          <w:bCs/>
          <w:sz w:val="22"/>
          <w:szCs w:val="22"/>
        </w:rPr>
      </w:pPr>
    </w:p>
    <w:p w14:paraId="4007EAE8" w14:textId="77777777" w:rsidR="00AD087F" w:rsidRPr="006D7B90" w:rsidRDefault="00563549" w:rsidP="00B46FEB">
      <w:pPr>
        <w:spacing w:line="360" w:lineRule="auto"/>
        <w:rPr>
          <w:rFonts w:eastAsia="Times New Roman"/>
          <w:color w:val="auto"/>
          <w:sz w:val="22"/>
          <w:szCs w:val="22"/>
          <w:lang w:eastAsia="pl-PL"/>
        </w:rPr>
      </w:pPr>
      <w:r w:rsidRPr="006D7B90">
        <w:rPr>
          <w:b/>
          <w:bCs/>
          <w:sz w:val="22"/>
          <w:szCs w:val="22"/>
          <w:lang w:eastAsia="pl-PL"/>
        </w:rPr>
        <w:t xml:space="preserve">§ 1. </w:t>
      </w:r>
      <w:r w:rsidR="00045E12" w:rsidRPr="006D7B90">
        <w:rPr>
          <w:rFonts w:eastAsia="Times New Roman"/>
          <w:color w:val="auto"/>
          <w:sz w:val="22"/>
          <w:szCs w:val="22"/>
          <w:lang w:eastAsia="pl-PL"/>
        </w:rPr>
        <w:t>Komisja</w:t>
      </w:r>
      <w:r w:rsidR="00AD087F" w:rsidRPr="006D7B90">
        <w:rPr>
          <w:sz w:val="22"/>
          <w:szCs w:val="22"/>
          <w:lang w:eastAsia="pl-PL"/>
        </w:rPr>
        <w:t xml:space="preserve"> </w:t>
      </w:r>
      <w:r w:rsidR="008076E0" w:rsidRPr="006D7B90">
        <w:rPr>
          <w:rFonts w:eastAsia="Times New Roman"/>
          <w:color w:val="auto"/>
          <w:sz w:val="22"/>
          <w:szCs w:val="22"/>
          <w:lang w:eastAsia="pl-PL"/>
        </w:rPr>
        <w:t>działa w oparciu o następujące przepisy prawa:</w:t>
      </w:r>
    </w:p>
    <w:p w14:paraId="0ACBA43F" w14:textId="77777777" w:rsidR="00695B30" w:rsidRPr="004C3DBF" w:rsidRDefault="00FA666D" w:rsidP="00695B30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4C3DBF">
        <w:rPr>
          <w:rFonts w:eastAsia="Times New Roman"/>
          <w:color w:val="auto"/>
          <w:sz w:val="22"/>
          <w:szCs w:val="22"/>
          <w:lang w:eastAsia="pl-PL"/>
        </w:rPr>
        <w:t>ustawę z dnia 5 sierpnia 2015 r. o nieodpłatnej pomocy prawnej, nieodpłatnym poradnictwie obywatel</w:t>
      </w:r>
      <w:r w:rsidR="007F3A96" w:rsidRPr="004C3DBF">
        <w:rPr>
          <w:rFonts w:eastAsia="Times New Roman"/>
          <w:color w:val="auto"/>
          <w:sz w:val="22"/>
          <w:szCs w:val="22"/>
          <w:lang w:eastAsia="pl-PL"/>
        </w:rPr>
        <w:t xml:space="preserve">skim oraz edukacji prawnej </w:t>
      </w:r>
      <w:r w:rsidR="00695B30" w:rsidRPr="004C3DBF">
        <w:rPr>
          <w:rFonts w:eastAsia="Calibri"/>
          <w:bCs/>
          <w:sz w:val="22"/>
          <w:szCs w:val="22"/>
        </w:rPr>
        <w:t>(tekst jednolity: Dz. U. z 2021 r., poz. 945),</w:t>
      </w:r>
    </w:p>
    <w:p w14:paraId="4168AFD2" w14:textId="77777777" w:rsidR="00FA666D" w:rsidRPr="004C3DBF" w:rsidRDefault="00563F9A" w:rsidP="00B46FEB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FF0000"/>
          <w:sz w:val="22"/>
          <w:szCs w:val="22"/>
          <w:lang w:eastAsia="pl-PL"/>
        </w:rPr>
      </w:pPr>
      <w:r w:rsidRPr="004C3DBF">
        <w:rPr>
          <w:rFonts w:eastAsia="Times New Roman"/>
          <w:color w:val="auto"/>
          <w:sz w:val="22"/>
          <w:szCs w:val="22"/>
          <w:lang w:eastAsia="pl-PL"/>
        </w:rPr>
        <w:t>u</w:t>
      </w:r>
      <w:r w:rsidR="008076E0" w:rsidRPr="004C3DBF">
        <w:rPr>
          <w:rFonts w:eastAsia="Times New Roman"/>
          <w:color w:val="auto"/>
          <w:sz w:val="22"/>
          <w:szCs w:val="22"/>
          <w:lang w:eastAsia="pl-PL"/>
        </w:rPr>
        <w:t>stawę z dnia 24 kwietnia 2003 roku o działalności pożytku pub</w:t>
      </w:r>
      <w:r w:rsidR="00563549" w:rsidRPr="004C3DBF">
        <w:rPr>
          <w:rFonts w:eastAsia="Times New Roman"/>
          <w:color w:val="auto"/>
          <w:sz w:val="22"/>
          <w:szCs w:val="22"/>
          <w:lang w:eastAsia="pl-PL"/>
        </w:rPr>
        <w:t xml:space="preserve">licznego </w:t>
      </w:r>
      <w:r w:rsidR="008076E0" w:rsidRPr="004C3DBF">
        <w:rPr>
          <w:rFonts w:eastAsia="Times New Roman"/>
          <w:color w:val="auto"/>
          <w:sz w:val="22"/>
          <w:szCs w:val="22"/>
          <w:lang w:eastAsia="pl-PL"/>
        </w:rPr>
        <w:t xml:space="preserve">i o wolontariacie </w:t>
      </w:r>
      <w:r w:rsidR="004C1FDD" w:rsidRPr="004C3DBF">
        <w:rPr>
          <w:rFonts w:eastAsia="Arial Unicode MS"/>
          <w:bCs/>
          <w:color w:val="auto"/>
          <w:kern w:val="2"/>
          <w:sz w:val="22"/>
          <w:szCs w:val="22"/>
          <w:lang w:eastAsia="ar-SA"/>
        </w:rPr>
        <w:t xml:space="preserve">(tekst jednolity: Dz. U. z 2020 roku, poz. 1057 z </w:t>
      </w:r>
      <w:proofErr w:type="spellStart"/>
      <w:r w:rsidR="004C1FDD" w:rsidRPr="004C3DBF">
        <w:rPr>
          <w:rFonts w:eastAsia="Arial Unicode MS"/>
          <w:bCs/>
          <w:color w:val="auto"/>
          <w:kern w:val="2"/>
          <w:sz w:val="22"/>
          <w:szCs w:val="22"/>
          <w:lang w:eastAsia="ar-SA"/>
        </w:rPr>
        <w:t>późn</w:t>
      </w:r>
      <w:proofErr w:type="spellEnd"/>
      <w:r w:rsidR="004C1FDD" w:rsidRPr="004C3DBF">
        <w:rPr>
          <w:rFonts w:eastAsia="Arial Unicode MS"/>
          <w:bCs/>
          <w:color w:val="auto"/>
          <w:kern w:val="2"/>
          <w:sz w:val="22"/>
          <w:szCs w:val="22"/>
          <w:lang w:eastAsia="ar-SA"/>
        </w:rPr>
        <w:t>. zm.)</w:t>
      </w:r>
      <w:r w:rsidR="004C1FDD" w:rsidRPr="004C3DBF">
        <w:rPr>
          <w:rFonts w:eastAsia="Arial Unicode MS"/>
          <w:color w:val="auto"/>
          <w:kern w:val="1"/>
          <w:sz w:val="22"/>
          <w:szCs w:val="22"/>
          <w:lang w:eastAsia="ar-SA"/>
        </w:rPr>
        <w:t>,</w:t>
      </w:r>
    </w:p>
    <w:p w14:paraId="682DE833" w14:textId="77777777" w:rsidR="002D3290" w:rsidRPr="002D3290" w:rsidRDefault="00FA666D" w:rsidP="002D3290">
      <w:pPr>
        <w:widowControl/>
        <w:numPr>
          <w:ilvl w:val="0"/>
          <w:numId w:val="8"/>
        </w:numPr>
        <w:tabs>
          <w:tab w:val="left" w:pos="18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4C3DBF">
        <w:rPr>
          <w:sz w:val="22"/>
          <w:szCs w:val="22"/>
        </w:rPr>
        <w:t>rozporządzenie Przewodniczącego Komitetu do spraw Pożytku Publicznego z dnia 24 października 2018 r. w sprawie wzorów ofert i ramowych wzorów umów dotyczących realizacji zadań publicznych oraz wzorów sprawozdań z wykonania tych za</w:t>
      </w:r>
      <w:r w:rsidR="00875928" w:rsidRPr="004C3DBF">
        <w:rPr>
          <w:sz w:val="22"/>
          <w:szCs w:val="22"/>
        </w:rPr>
        <w:t>dań (Dz.U z 2018 r., poz. 2057),</w:t>
      </w:r>
    </w:p>
    <w:p w14:paraId="4431CF5C" w14:textId="77777777" w:rsidR="005A3D8D" w:rsidRPr="002D3290" w:rsidRDefault="002D3290" w:rsidP="002D3290">
      <w:pPr>
        <w:widowControl/>
        <w:numPr>
          <w:ilvl w:val="0"/>
          <w:numId w:val="8"/>
        </w:numPr>
        <w:tabs>
          <w:tab w:val="left" w:pos="18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bCs/>
          <w:color w:val="auto"/>
          <w:sz w:val="22"/>
          <w:szCs w:val="22"/>
          <w:lang w:eastAsia="pl-PL"/>
        </w:rPr>
        <w:t>uchwałę</w:t>
      </w:r>
      <w:r w:rsidR="00AC511C">
        <w:rPr>
          <w:rFonts w:eastAsia="Times New Roman"/>
          <w:bCs/>
          <w:color w:val="auto"/>
          <w:sz w:val="22"/>
          <w:szCs w:val="22"/>
          <w:lang w:eastAsia="pl-PL"/>
        </w:rPr>
        <w:t xml:space="preserve"> nr 408</w:t>
      </w:r>
      <w:r w:rsidRPr="002D3290">
        <w:rPr>
          <w:rFonts w:eastAsia="Times New Roman"/>
          <w:bCs/>
          <w:color w:val="222222"/>
          <w:sz w:val="22"/>
          <w:szCs w:val="22"/>
          <w:lang w:eastAsia="pl-PL"/>
        </w:rPr>
        <w:t xml:space="preserve">/21 </w:t>
      </w:r>
      <w:r w:rsidRPr="002D3290">
        <w:rPr>
          <w:rStyle w:val="Pogrubienie"/>
          <w:b w:val="0"/>
          <w:sz w:val="22"/>
          <w:szCs w:val="22"/>
        </w:rPr>
        <w:t>Zarządu Powiatu Braniewskiego z dnia</w:t>
      </w:r>
      <w:r w:rsidR="00AC511C">
        <w:rPr>
          <w:rFonts w:eastAsia="Times New Roman"/>
          <w:bCs/>
          <w:color w:val="222222"/>
          <w:sz w:val="22"/>
          <w:szCs w:val="22"/>
          <w:lang w:eastAsia="pl-PL"/>
        </w:rPr>
        <w:t xml:space="preserve"> 4</w:t>
      </w:r>
      <w:r w:rsidRPr="002D3290">
        <w:rPr>
          <w:rFonts w:eastAsia="Times New Roman"/>
          <w:bCs/>
          <w:color w:val="222222"/>
          <w:sz w:val="22"/>
          <w:szCs w:val="22"/>
          <w:lang w:eastAsia="pl-PL"/>
        </w:rPr>
        <w:t xml:space="preserve"> października 2021 roku</w:t>
      </w:r>
      <w:r w:rsidRPr="002D3290">
        <w:rPr>
          <w:rStyle w:val="Pogrubienie"/>
          <w:b w:val="0"/>
          <w:sz w:val="22"/>
          <w:szCs w:val="22"/>
        </w:rPr>
        <w:t xml:space="preserve"> w sprawie</w:t>
      </w:r>
      <w:r w:rsidRPr="002D3290">
        <w:rPr>
          <w:rStyle w:val="Pogrubienie"/>
          <w:sz w:val="22"/>
          <w:szCs w:val="22"/>
        </w:rPr>
        <w:t xml:space="preserve"> </w:t>
      </w:r>
      <w:r w:rsidRPr="002D3290">
        <w:rPr>
          <w:rFonts w:eastAsia="Arial Unicode MS"/>
          <w:bCs/>
          <w:color w:val="auto"/>
          <w:kern w:val="1"/>
          <w:sz w:val="22"/>
          <w:szCs w:val="22"/>
          <w:lang w:eastAsia="ar-SA"/>
        </w:rPr>
        <w:t xml:space="preserve">ogłoszenia otwartego konkursu ofert pod nazwą: </w:t>
      </w:r>
      <w:r w:rsidRPr="002D3290">
        <w:rPr>
          <w:rFonts w:eastAsia="Calibri"/>
          <w:color w:val="auto"/>
          <w:sz w:val="22"/>
          <w:szCs w:val="22"/>
        </w:rPr>
        <w:t>„Powierzenie prowadzenia punktu nieodpłatnej pomocy prawnej, świadczenie nieodpłatnego poradnictwa obywatelskiego oraz edukacji prawnej na terenie Powiatu Braniewskiego w 2022 roku”</w:t>
      </w:r>
      <w:r>
        <w:rPr>
          <w:rFonts w:eastAsia="Calibri"/>
          <w:color w:val="auto"/>
          <w:sz w:val="22"/>
          <w:szCs w:val="22"/>
        </w:rPr>
        <w:t>.</w:t>
      </w:r>
    </w:p>
    <w:p w14:paraId="45ECC64D" w14:textId="77777777" w:rsidR="002D3290" w:rsidRPr="002D3290" w:rsidRDefault="002D3290" w:rsidP="002D3290">
      <w:pPr>
        <w:widowControl/>
        <w:tabs>
          <w:tab w:val="left" w:pos="0"/>
          <w:tab w:val="left" w:pos="180"/>
        </w:tabs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14:paraId="2780558F" w14:textId="77777777" w:rsidR="008076E0" w:rsidRPr="00EC7BF8" w:rsidRDefault="008076E0" w:rsidP="00B46FEB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sz w:val="22"/>
          <w:szCs w:val="22"/>
          <w:lang w:eastAsia="pl-PL"/>
        </w:rPr>
      </w:pPr>
      <w:r w:rsidRPr="00EC7BF8">
        <w:rPr>
          <w:b/>
          <w:bCs/>
          <w:sz w:val="22"/>
          <w:szCs w:val="22"/>
          <w:lang w:eastAsia="pl-PL"/>
        </w:rPr>
        <w:t>§ 2.</w:t>
      </w:r>
      <w:r w:rsidR="006B439C" w:rsidRPr="00EC7BF8">
        <w:rPr>
          <w:b/>
          <w:bCs/>
          <w:sz w:val="22"/>
          <w:szCs w:val="22"/>
          <w:lang w:eastAsia="pl-PL"/>
        </w:rPr>
        <w:t xml:space="preserve"> 1. </w:t>
      </w:r>
      <w:r w:rsidR="003D5D52">
        <w:rPr>
          <w:sz w:val="22"/>
          <w:szCs w:val="22"/>
          <w:lang w:eastAsia="pl-PL"/>
        </w:rPr>
        <w:t>Komisja jest organem opiniującym oferty w zakresie otwartego konkursu</w:t>
      </w:r>
      <w:r w:rsidR="00FA666D" w:rsidRPr="00EC7BF8">
        <w:rPr>
          <w:sz w:val="22"/>
          <w:szCs w:val="22"/>
          <w:lang w:eastAsia="pl-PL"/>
        </w:rPr>
        <w:t xml:space="preserve"> ofert</w:t>
      </w:r>
      <w:r w:rsidRPr="00EC7BF8">
        <w:rPr>
          <w:sz w:val="22"/>
          <w:szCs w:val="22"/>
          <w:lang w:eastAsia="pl-PL"/>
        </w:rPr>
        <w:t xml:space="preserve"> </w:t>
      </w:r>
      <w:r w:rsidR="00045E12" w:rsidRPr="00EC7BF8">
        <w:rPr>
          <w:sz w:val="22"/>
          <w:szCs w:val="22"/>
          <w:lang w:eastAsia="pl-PL"/>
        </w:rPr>
        <w:t xml:space="preserve">w celu zlecania zadania </w:t>
      </w:r>
      <w:r w:rsidR="00045E12" w:rsidRPr="00EC7BF8">
        <w:rPr>
          <w:bCs/>
          <w:sz w:val="22"/>
          <w:szCs w:val="22"/>
          <w:lang w:eastAsia="pl-PL"/>
        </w:rPr>
        <w:t>pod nazwą: „Powierzenie prowadzenia punktu nieodpłatnej pomocy prawnej, świadczenie nieodpłatnego poradnictwa obywatelskiego oraz edukacji prawnej na tere</w:t>
      </w:r>
      <w:r w:rsidR="003144A7">
        <w:rPr>
          <w:bCs/>
          <w:sz w:val="22"/>
          <w:szCs w:val="22"/>
          <w:lang w:eastAsia="pl-PL"/>
        </w:rPr>
        <w:t>nie Powiatu Braniewskiego w 2022</w:t>
      </w:r>
      <w:r w:rsidR="00045E12" w:rsidRPr="00EC7BF8">
        <w:rPr>
          <w:bCs/>
          <w:sz w:val="22"/>
          <w:szCs w:val="22"/>
          <w:lang w:eastAsia="pl-PL"/>
        </w:rPr>
        <w:t xml:space="preserve"> roku”</w:t>
      </w:r>
      <w:r w:rsidR="000E41C3" w:rsidRPr="00EC7BF8">
        <w:rPr>
          <w:bCs/>
          <w:sz w:val="22"/>
          <w:szCs w:val="22"/>
          <w:lang w:eastAsia="pl-PL"/>
        </w:rPr>
        <w:t>.</w:t>
      </w:r>
    </w:p>
    <w:p w14:paraId="015F23C6" w14:textId="77777777" w:rsidR="005742AF" w:rsidRPr="004A687B" w:rsidRDefault="008076E0" w:rsidP="005742AF">
      <w:pPr>
        <w:numPr>
          <w:ilvl w:val="0"/>
          <w:numId w:val="3"/>
        </w:numPr>
        <w:tabs>
          <w:tab w:val="clear" w:pos="360"/>
          <w:tab w:val="left" w:pos="284"/>
        </w:tabs>
        <w:spacing w:line="360" w:lineRule="auto"/>
        <w:jc w:val="both"/>
        <w:rPr>
          <w:color w:val="auto"/>
          <w:sz w:val="22"/>
          <w:szCs w:val="22"/>
          <w:lang w:eastAsia="pl-PL"/>
        </w:rPr>
      </w:pPr>
      <w:r w:rsidRPr="00EC7BF8">
        <w:rPr>
          <w:color w:val="auto"/>
          <w:sz w:val="22"/>
          <w:szCs w:val="22"/>
          <w:lang w:eastAsia="pl-PL"/>
        </w:rPr>
        <w:t>D</w:t>
      </w:r>
      <w:r w:rsidR="005D2970">
        <w:rPr>
          <w:rFonts w:eastAsia="Times New Roman"/>
          <w:color w:val="auto"/>
          <w:sz w:val="22"/>
          <w:szCs w:val="22"/>
          <w:lang w:eastAsia="pl-PL"/>
        </w:rPr>
        <w:t>o wszystkich członków komisji k</w:t>
      </w:r>
      <w:r w:rsidRPr="00EC7BF8">
        <w:rPr>
          <w:rFonts w:eastAsia="Times New Roman"/>
          <w:color w:val="auto"/>
          <w:sz w:val="22"/>
          <w:szCs w:val="22"/>
          <w:lang w:eastAsia="pl-PL"/>
        </w:rPr>
        <w:t>onkursowej biorących udział w opin</w:t>
      </w:r>
      <w:r w:rsidR="0047357E">
        <w:rPr>
          <w:rFonts w:eastAsia="Times New Roman"/>
          <w:color w:val="auto"/>
          <w:sz w:val="22"/>
          <w:szCs w:val="22"/>
          <w:lang w:eastAsia="pl-PL"/>
        </w:rPr>
        <w:t xml:space="preserve">iowaniu ofert mają zastosowanie </w:t>
      </w:r>
      <w:r w:rsidRPr="00EC7BF8">
        <w:rPr>
          <w:rFonts w:eastAsia="Times New Roman"/>
          <w:color w:val="auto"/>
          <w:sz w:val="22"/>
          <w:szCs w:val="22"/>
          <w:lang w:eastAsia="pl-PL"/>
        </w:rPr>
        <w:lastRenderedPageBreak/>
        <w:t>przepisy ustawy z dnia 14 czerwca 1960 r. - Kodeks postępowania ad</w:t>
      </w:r>
      <w:r w:rsidR="005D2970">
        <w:rPr>
          <w:rFonts w:eastAsia="Times New Roman"/>
          <w:color w:val="auto"/>
          <w:sz w:val="22"/>
          <w:szCs w:val="22"/>
          <w:lang w:eastAsia="pl-PL"/>
        </w:rPr>
        <w:t>ministracyjnego (tekst jednolity:</w:t>
      </w:r>
      <w:r w:rsidRPr="00EC7BF8">
        <w:rPr>
          <w:rFonts w:eastAsia="Times New Roman"/>
          <w:color w:val="auto"/>
          <w:sz w:val="22"/>
          <w:szCs w:val="22"/>
          <w:lang w:eastAsia="pl-PL"/>
        </w:rPr>
        <w:t xml:space="preserve"> Dz. </w:t>
      </w:r>
      <w:r w:rsidR="00FD7420">
        <w:rPr>
          <w:rFonts w:eastAsia="Times New Roman"/>
          <w:color w:val="auto"/>
          <w:sz w:val="22"/>
          <w:szCs w:val="22"/>
          <w:lang w:eastAsia="pl-PL"/>
        </w:rPr>
        <w:t>U. z 2021 r., poz. 735</w:t>
      </w:r>
      <w:r w:rsidR="005A3D8D" w:rsidRPr="00EC7BF8">
        <w:rPr>
          <w:rFonts w:eastAsia="Times New Roman"/>
          <w:color w:val="auto"/>
          <w:sz w:val="22"/>
          <w:szCs w:val="22"/>
          <w:lang w:eastAsia="pl-PL"/>
        </w:rPr>
        <w:t xml:space="preserve"> z </w:t>
      </w:r>
      <w:proofErr w:type="spellStart"/>
      <w:r w:rsidR="005A3D8D" w:rsidRPr="00EC7BF8">
        <w:rPr>
          <w:rFonts w:eastAsia="Times New Roman"/>
          <w:color w:val="auto"/>
          <w:sz w:val="22"/>
          <w:szCs w:val="22"/>
          <w:lang w:eastAsia="pl-PL"/>
        </w:rPr>
        <w:t>późn</w:t>
      </w:r>
      <w:proofErr w:type="spellEnd"/>
      <w:r w:rsidR="005A3D8D" w:rsidRPr="00EC7BF8">
        <w:rPr>
          <w:rFonts w:eastAsia="Times New Roman"/>
          <w:color w:val="auto"/>
          <w:sz w:val="22"/>
          <w:szCs w:val="22"/>
          <w:lang w:eastAsia="pl-PL"/>
        </w:rPr>
        <w:t>.</w:t>
      </w:r>
      <w:r w:rsidR="00563F9A" w:rsidRPr="00EC7BF8">
        <w:rPr>
          <w:rFonts w:eastAsia="Times New Roman"/>
          <w:color w:val="auto"/>
          <w:sz w:val="22"/>
          <w:szCs w:val="22"/>
          <w:lang w:eastAsia="pl-PL"/>
        </w:rPr>
        <w:t xml:space="preserve"> zm.</w:t>
      </w:r>
      <w:r w:rsidRPr="00EC7BF8">
        <w:rPr>
          <w:rFonts w:eastAsia="Times New Roman"/>
          <w:color w:val="auto"/>
          <w:sz w:val="22"/>
          <w:szCs w:val="22"/>
          <w:lang w:eastAsia="pl-PL"/>
        </w:rPr>
        <w:t>) dotyczące wyłączenia pracownika.</w:t>
      </w:r>
    </w:p>
    <w:p w14:paraId="39EC07B8" w14:textId="77777777" w:rsidR="0047357E" w:rsidRDefault="008076E0" w:rsidP="00B46FEB">
      <w:pPr>
        <w:numPr>
          <w:ilvl w:val="0"/>
          <w:numId w:val="3"/>
        </w:numPr>
        <w:tabs>
          <w:tab w:val="clear" w:pos="360"/>
          <w:tab w:val="num" w:pos="284"/>
          <w:tab w:val="left" w:pos="397"/>
        </w:tabs>
        <w:spacing w:line="360" w:lineRule="auto"/>
        <w:jc w:val="both"/>
        <w:rPr>
          <w:color w:val="auto"/>
          <w:sz w:val="22"/>
          <w:szCs w:val="22"/>
          <w:lang w:eastAsia="pl-PL"/>
        </w:rPr>
      </w:pPr>
      <w:r w:rsidRPr="00EC7BF8">
        <w:rPr>
          <w:sz w:val="22"/>
          <w:szCs w:val="22"/>
          <w:lang w:eastAsia="pl-PL"/>
        </w:rPr>
        <w:t>Ob</w:t>
      </w:r>
      <w:r w:rsidR="006B439C" w:rsidRPr="00EC7BF8">
        <w:rPr>
          <w:sz w:val="22"/>
          <w:szCs w:val="22"/>
          <w:lang w:eastAsia="pl-PL"/>
        </w:rPr>
        <w:t>sługę organizacyjno-techniczną k</w:t>
      </w:r>
      <w:r w:rsidRPr="00EC7BF8">
        <w:rPr>
          <w:sz w:val="22"/>
          <w:szCs w:val="22"/>
          <w:lang w:eastAsia="pl-PL"/>
        </w:rPr>
        <w:t>omisji zapewnia Wyd</w:t>
      </w:r>
      <w:r w:rsidR="001B3D74">
        <w:rPr>
          <w:sz w:val="22"/>
          <w:szCs w:val="22"/>
          <w:lang w:eastAsia="pl-PL"/>
        </w:rPr>
        <w:t>ział Oświaty</w:t>
      </w:r>
      <w:r w:rsidR="0047357E">
        <w:rPr>
          <w:rFonts w:eastAsia="Times New Roman"/>
          <w:color w:val="auto"/>
          <w:sz w:val="22"/>
          <w:szCs w:val="22"/>
          <w:lang w:eastAsia="pl-PL"/>
        </w:rPr>
        <w:t xml:space="preserve">. </w:t>
      </w:r>
    </w:p>
    <w:p w14:paraId="2EF0FECE" w14:textId="77777777" w:rsidR="0002051E" w:rsidRDefault="008076E0" w:rsidP="00B46FEB">
      <w:pPr>
        <w:widowControl/>
        <w:numPr>
          <w:ilvl w:val="0"/>
          <w:numId w:val="3"/>
        </w:numPr>
        <w:tabs>
          <w:tab w:val="clear" w:pos="360"/>
          <w:tab w:val="num" w:pos="284"/>
          <w:tab w:val="left" w:pos="397"/>
        </w:tabs>
        <w:suppressAutoHyphens w:val="0"/>
        <w:spacing w:line="360" w:lineRule="auto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02051E">
        <w:rPr>
          <w:rFonts w:eastAsia="Times New Roman"/>
          <w:color w:val="auto"/>
          <w:sz w:val="22"/>
          <w:szCs w:val="22"/>
          <w:lang w:eastAsia="pl-PL"/>
        </w:rPr>
        <w:t>Złożone oferty do czasu konkursu przechow</w:t>
      </w:r>
      <w:r w:rsidR="0002051E">
        <w:rPr>
          <w:rFonts w:eastAsia="Times New Roman"/>
          <w:color w:val="auto"/>
          <w:sz w:val="22"/>
          <w:szCs w:val="22"/>
          <w:lang w:eastAsia="pl-PL"/>
        </w:rPr>
        <w:t>ywane są w Wydziale Oświaty, wypakowane z kopert i dzielone są na poszczególne zadania.</w:t>
      </w:r>
    </w:p>
    <w:p w14:paraId="6E6BE56C" w14:textId="77777777" w:rsidR="006B439C" w:rsidRPr="0002051E" w:rsidRDefault="001B3D74" w:rsidP="0002051E">
      <w:pPr>
        <w:widowControl/>
        <w:tabs>
          <w:tab w:val="left" w:pos="397"/>
        </w:tabs>
        <w:suppressAutoHyphens w:val="0"/>
        <w:spacing w:line="360" w:lineRule="auto"/>
        <w:ind w:left="36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02051E">
        <w:rPr>
          <w:rFonts w:eastAsia="Times New Roman"/>
          <w:color w:val="auto"/>
          <w:sz w:val="22"/>
          <w:szCs w:val="22"/>
          <w:lang w:eastAsia="pl-PL"/>
        </w:rPr>
        <w:t xml:space="preserve"> </w:t>
      </w:r>
    </w:p>
    <w:p w14:paraId="3C4D501A" w14:textId="77777777" w:rsidR="00045E12" w:rsidRPr="002D3290" w:rsidRDefault="00045E12" w:rsidP="002D3290">
      <w:pPr>
        <w:widowControl/>
        <w:suppressAutoHyphens w:val="0"/>
        <w:spacing w:line="360" w:lineRule="auto"/>
        <w:jc w:val="both"/>
        <w:rPr>
          <w:b/>
          <w:color w:val="auto"/>
          <w:sz w:val="22"/>
          <w:szCs w:val="22"/>
          <w:lang w:eastAsia="pl-PL"/>
        </w:rPr>
      </w:pPr>
      <w:r w:rsidRPr="005D2970">
        <w:rPr>
          <w:rFonts w:eastAsia="Times New Roman"/>
          <w:b/>
          <w:color w:val="auto"/>
          <w:sz w:val="22"/>
          <w:szCs w:val="22"/>
          <w:lang w:eastAsia="pl-PL"/>
        </w:rPr>
        <w:t>§3.</w:t>
      </w:r>
      <w:r w:rsidR="00E04554">
        <w:rPr>
          <w:rFonts w:eastAsia="Times New Roman"/>
          <w:b/>
          <w:color w:val="auto"/>
          <w:sz w:val="22"/>
          <w:szCs w:val="22"/>
          <w:lang w:eastAsia="pl-PL"/>
        </w:rPr>
        <w:t xml:space="preserve"> </w:t>
      </w:r>
      <w:r w:rsidRPr="005D2970">
        <w:rPr>
          <w:rFonts w:eastAsia="Times New Roman"/>
          <w:b/>
          <w:color w:val="auto"/>
          <w:sz w:val="22"/>
          <w:szCs w:val="22"/>
          <w:lang w:eastAsia="pl-PL"/>
        </w:rPr>
        <w:t>1.</w:t>
      </w:r>
      <w:r w:rsidRPr="00EC7BF8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AD087F" w:rsidRPr="00EC7BF8">
        <w:rPr>
          <w:rFonts w:eastAsia="Times New Roman"/>
          <w:color w:val="auto"/>
          <w:sz w:val="22"/>
          <w:szCs w:val="22"/>
          <w:lang w:eastAsia="pl-PL"/>
        </w:rPr>
        <w:t>Komisja</w:t>
      </w:r>
      <w:r w:rsidR="004013E4" w:rsidRPr="00EC7BF8">
        <w:rPr>
          <w:rFonts w:eastAsia="Times New Roman"/>
          <w:color w:val="auto"/>
          <w:sz w:val="22"/>
          <w:szCs w:val="22"/>
          <w:lang w:eastAsia="pl-PL"/>
        </w:rPr>
        <w:t xml:space="preserve"> zbiera się na spotkaniu/spotkaniach zwoływanych </w:t>
      </w:r>
      <w:r w:rsidR="00444977">
        <w:rPr>
          <w:rFonts w:eastAsia="Times New Roman"/>
          <w:color w:val="auto"/>
          <w:sz w:val="22"/>
          <w:szCs w:val="22"/>
          <w:lang w:eastAsia="pl-PL"/>
        </w:rPr>
        <w:t>przez Wydział Oświaty</w:t>
      </w:r>
      <w:r w:rsidR="004013E4" w:rsidRPr="00EC7BF8">
        <w:rPr>
          <w:rFonts w:eastAsia="Times New Roman"/>
          <w:color w:val="auto"/>
          <w:sz w:val="22"/>
          <w:szCs w:val="22"/>
          <w:lang w:eastAsia="pl-PL"/>
        </w:rPr>
        <w:t>.</w:t>
      </w:r>
    </w:p>
    <w:p w14:paraId="7D06D6A0" w14:textId="77777777" w:rsidR="00045E12" w:rsidRPr="00EC7BF8" w:rsidRDefault="00AD087F" w:rsidP="002D3290">
      <w:pPr>
        <w:widowControl/>
        <w:numPr>
          <w:ilvl w:val="0"/>
          <w:numId w:val="19"/>
        </w:numPr>
        <w:tabs>
          <w:tab w:val="clear" w:pos="578"/>
          <w:tab w:val="num" w:pos="284"/>
        </w:tabs>
        <w:suppressAutoHyphens w:val="0"/>
        <w:spacing w:line="360" w:lineRule="auto"/>
        <w:ind w:left="284" w:hanging="28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EC7BF8">
        <w:rPr>
          <w:rFonts w:eastAsia="Times New Roman"/>
          <w:color w:val="auto"/>
          <w:sz w:val="22"/>
          <w:szCs w:val="22"/>
          <w:lang w:eastAsia="pl-PL"/>
        </w:rPr>
        <w:t xml:space="preserve">Każdy z członków komisji </w:t>
      </w:r>
      <w:r w:rsidR="001B3D74">
        <w:rPr>
          <w:rFonts w:eastAsia="Times New Roman"/>
          <w:color w:val="auto"/>
          <w:sz w:val="22"/>
          <w:szCs w:val="22"/>
          <w:lang w:eastAsia="pl-PL"/>
        </w:rPr>
        <w:t xml:space="preserve"> jest informowany</w:t>
      </w:r>
      <w:r w:rsidR="005742AF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4013E4" w:rsidRPr="00EC7BF8">
        <w:rPr>
          <w:rFonts w:eastAsia="Times New Roman"/>
          <w:color w:val="auto"/>
          <w:sz w:val="22"/>
          <w:szCs w:val="22"/>
          <w:lang w:eastAsia="pl-PL"/>
        </w:rPr>
        <w:t>o terminie i miejscu posiedzenia</w:t>
      </w:r>
      <w:r w:rsidR="00045E12" w:rsidRPr="00EC7BF8">
        <w:rPr>
          <w:rFonts w:eastAsia="Times New Roman"/>
          <w:color w:val="auto"/>
          <w:sz w:val="22"/>
          <w:szCs w:val="22"/>
          <w:lang w:eastAsia="pl-PL"/>
        </w:rPr>
        <w:t xml:space="preserve"> telefonicznie, </w:t>
      </w:r>
      <w:r w:rsidR="005742AF">
        <w:rPr>
          <w:rFonts w:eastAsia="Times New Roman"/>
          <w:color w:val="auto"/>
          <w:sz w:val="22"/>
          <w:szCs w:val="22"/>
          <w:lang w:eastAsia="pl-PL"/>
        </w:rPr>
        <w:t>poprzez pocztę elektroniczną</w:t>
      </w:r>
      <w:r w:rsidR="00207519">
        <w:rPr>
          <w:rFonts w:eastAsia="Times New Roman"/>
          <w:color w:val="auto"/>
          <w:sz w:val="22"/>
          <w:szCs w:val="22"/>
          <w:lang w:eastAsia="pl-PL"/>
        </w:rPr>
        <w:t xml:space="preserve"> e-mail</w:t>
      </w:r>
      <w:r w:rsidR="005742AF">
        <w:rPr>
          <w:rFonts w:eastAsia="Times New Roman"/>
          <w:color w:val="auto"/>
          <w:sz w:val="22"/>
          <w:szCs w:val="22"/>
          <w:lang w:eastAsia="pl-PL"/>
        </w:rPr>
        <w:t xml:space="preserve">, </w:t>
      </w:r>
      <w:r w:rsidR="00045E12" w:rsidRPr="00EC7BF8">
        <w:rPr>
          <w:rFonts w:eastAsia="Times New Roman"/>
          <w:color w:val="auto"/>
          <w:sz w:val="22"/>
          <w:szCs w:val="22"/>
          <w:lang w:eastAsia="pl-PL"/>
        </w:rPr>
        <w:t xml:space="preserve">listownie lub w </w:t>
      </w:r>
      <w:r w:rsidR="004013E4" w:rsidRPr="00EC7BF8">
        <w:rPr>
          <w:rFonts w:eastAsia="Times New Roman"/>
          <w:color w:val="auto"/>
          <w:sz w:val="22"/>
          <w:szCs w:val="22"/>
          <w:lang w:eastAsia="pl-PL"/>
        </w:rPr>
        <w:t xml:space="preserve">inny sposób, co najmniej na 2 dni przed planowanym spotkaniem. </w:t>
      </w:r>
    </w:p>
    <w:p w14:paraId="0A64A885" w14:textId="77777777" w:rsidR="00045E12" w:rsidRPr="00EC7BF8" w:rsidRDefault="00AD087F" w:rsidP="002D3290">
      <w:pPr>
        <w:widowControl/>
        <w:numPr>
          <w:ilvl w:val="0"/>
          <w:numId w:val="19"/>
        </w:numPr>
        <w:suppressAutoHyphens w:val="0"/>
        <w:spacing w:line="360" w:lineRule="auto"/>
        <w:ind w:left="284" w:hanging="28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EC7BF8">
        <w:rPr>
          <w:rFonts w:eastAsia="Times New Roman"/>
          <w:color w:val="auto"/>
          <w:sz w:val="22"/>
          <w:szCs w:val="22"/>
          <w:lang w:eastAsia="pl-PL"/>
        </w:rPr>
        <w:t>Komisja</w:t>
      </w:r>
      <w:r w:rsidR="004013E4" w:rsidRPr="00EC7BF8">
        <w:rPr>
          <w:rFonts w:eastAsia="Times New Roman"/>
          <w:color w:val="auto"/>
          <w:sz w:val="22"/>
          <w:szCs w:val="22"/>
          <w:lang w:eastAsia="pl-PL"/>
        </w:rPr>
        <w:t xml:space="preserve"> obraduje na posiedzeniach zamkniętych bez udziału oferentów. </w:t>
      </w:r>
    </w:p>
    <w:p w14:paraId="52A1BB79" w14:textId="77777777" w:rsidR="00392C76" w:rsidRDefault="00AD087F" w:rsidP="002D3290">
      <w:pPr>
        <w:widowControl/>
        <w:numPr>
          <w:ilvl w:val="0"/>
          <w:numId w:val="19"/>
        </w:numPr>
        <w:suppressAutoHyphens w:val="0"/>
        <w:spacing w:line="360" w:lineRule="auto"/>
        <w:ind w:left="284" w:hanging="28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EC7BF8">
        <w:rPr>
          <w:rFonts w:eastAsia="Times New Roman"/>
          <w:color w:val="auto"/>
          <w:sz w:val="22"/>
          <w:szCs w:val="22"/>
          <w:lang w:eastAsia="pl-PL"/>
        </w:rPr>
        <w:t>Uczestnictwo w komisji</w:t>
      </w:r>
      <w:r w:rsidR="004013E4" w:rsidRPr="00EC7BF8">
        <w:rPr>
          <w:rFonts w:eastAsia="Times New Roman"/>
          <w:color w:val="auto"/>
          <w:sz w:val="22"/>
          <w:szCs w:val="22"/>
          <w:lang w:eastAsia="pl-PL"/>
        </w:rPr>
        <w:t xml:space="preserve"> jest całkowicie nieodpłatne i dobrowolne.</w:t>
      </w:r>
    </w:p>
    <w:p w14:paraId="21A203E6" w14:textId="77777777" w:rsidR="00045E12" w:rsidRPr="00392C76" w:rsidRDefault="00392C76" w:rsidP="002D3290">
      <w:pPr>
        <w:widowControl/>
        <w:numPr>
          <w:ilvl w:val="0"/>
          <w:numId w:val="19"/>
        </w:numPr>
        <w:suppressAutoHyphens w:val="0"/>
        <w:spacing w:line="360" w:lineRule="auto"/>
        <w:ind w:left="284" w:hanging="28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392C76">
        <w:rPr>
          <w:rFonts w:eastAsia="Times New Roman"/>
          <w:color w:val="auto"/>
          <w:sz w:val="22"/>
          <w:szCs w:val="22"/>
          <w:lang w:eastAsia="pl-PL"/>
        </w:rPr>
        <w:t>Prawomocne posiedzenia komisji mogą odbywać się przy obecności co najmniej połowy składu komisji.</w:t>
      </w:r>
    </w:p>
    <w:p w14:paraId="5F7C5A75" w14:textId="77777777" w:rsidR="00392C76" w:rsidRDefault="00AD087F" w:rsidP="002D3290">
      <w:pPr>
        <w:widowControl/>
        <w:numPr>
          <w:ilvl w:val="0"/>
          <w:numId w:val="19"/>
        </w:numPr>
        <w:suppressAutoHyphens w:val="0"/>
        <w:spacing w:line="360" w:lineRule="auto"/>
        <w:ind w:left="284" w:hanging="28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EC7BF8">
        <w:rPr>
          <w:rFonts w:eastAsia="Times New Roman"/>
          <w:color w:val="auto"/>
          <w:sz w:val="22"/>
          <w:szCs w:val="22"/>
          <w:lang w:eastAsia="pl-PL"/>
        </w:rPr>
        <w:t>Pracami komisji kieruje przewodniczący k</w:t>
      </w:r>
      <w:r w:rsidR="004013E4" w:rsidRPr="00EC7BF8">
        <w:rPr>
          <w:rFonts w:eastAsia="Times New Roman"/>
          <w:color w:val="auto"/>
          <w:sz w:val="22"/>
          <w:szCs w:val="22"/>
          <w:lang w:eastAsia="pl-PL"/>
        </w:rPr>
        <w:t xml:space="preserve">omisji. </w:t>
      </w:r>
      <w:r w:rsidR="00392C76" w:rsidRPr="00392C76">
        <w:rPr>
          <w:rFonts w:eastAsia="Times New Roman"/>
          <w:color w:val="auto"/>
          <w:sz w:val="22"/>
          <w:szCs w:val="22"/>
          <w:lang w:eastAsia="pl-PL"/>
        </w:rPr>
        <w:t>Odpowiada także za zapewnienie podczas prac komisji</w:t>
      </w:r>
      <w:r w:rsidR="005D2970">
        <w:rPr>
          <w:rFonts w:eastAsia="Times New Roman"/>
          <w:color w:val="auto"/>
          <w:sz w:val="22"/>
          <w:szCs w:val="22"/>
          <w:lang w:eastAsia="pl-PL"/>
        </w:rPr>
        <w:t>,</w:t>
      </w:r>
      <w:r w:rsidR="00392C76" w:rsidRPr="00392C76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5D2970">
        <w:rPr>
          <w:rFonts w:eastAsia="Times New Roman"/>
          <w:color w:val="auto"/>
          <w:sz w:val="22"/>
          <w:szCs w:val="22"/>
          <w:lang w:eastAsia="pl-PL"/>
        </w:rPr>
        <w:t xml:space="preserve"> bezstronności i dopełnienie</w:t>
      </w:r>
      <w:r w:rsidR="005742AF">
        <w:rPr>
          <w:rFonts w:eastAsia="Times New Roman"/>
          <w:color w:val="auto"/>
          <w:sz w:val="22"/>
          <w:szCs w:val="22"/>
          <w:lang w:eastAsia="pl-PL"/>
        </w:rPr>
        <w:t xml:space="preserve"> formalności.</w:t>
      </w:r>
    </w:p>
    <w:p w14:paraId="40A7146B" w14:textId="77777777" w:rsidR="002D3290" w:rsidRDefault="005742AF" w:rsidP="005742AF">
      <w:pPr>
        <w:widowControl/>
        <w:numPr>
          <w:ilvl w:val="0"/>
          <w:numId w:val="19"/>
        </w:numPr>
        <w:tabs>
          <w:tab w:val="num" w:pos="426"/>
        </w:tabs>
        <w:suppressAutoHyphens w:val="0"/>
        <w:spacing w:line="360" w:lineRule="auto"/>
        <w:ind w:left="284" w:hanging="28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167372">
        <w:rPr>
          <w:rFonts w:eastAsia="Times New Roman"/>
          <w:color w:val="auto"/>
          <w:sz w:val="22"/>
          <w:szCs w:val="22"/>
          <w:lang w:eastAsia="pl-PL"/>
        </w:rPr>
        <w:t>W razie nieobecności przew</w:t>
      </w:r>
      <w:r w:rsidR="00167372" w:rsidRPr="00167372">
        <w:rPr>
          <w:rFonts w:eastAsia="Times New Roman"/>
          <w:color w:val="auto"/>
          <w:sz w:val="22"/>
          <w:szCs w:val="22"/>
          <w:lang w:eastAsia="pl-PL"/>
        </w:rPr>
        <w:t xml:space="preserve">odniczącego komisji </w:t>
      </w:r>
      <w:r w:rsidRPr="00167372">
        <w:rPr>
          <w:rFonts w:eastAsia="Times New Roman"/>
          <w:color w:val="auto"/>
          <w:sz w:val="22"/>
          <w:szCs w:val="22"/>
          <w:lang w:eastAsia="pl-PL"/>
        </w:rPr>
        <w:t>na wyznaczonym posiedzeniu, komisja w trybie jawnym, dokonuje spośród siebie, wyboru prze</w:t>
      </w:r>
      <w:r w:rsidR="00167372" w:rsidRPr="00167372">
        <w:rPr>
          <w:rFonts w:eastAsia="Times New Roman"/>
          <w:color w:val="auto"/>
          <w:sz w:val="22"/>
          <w:szCs w:val="22"/>
          <w:lang w:eastAsia="pl-PL"/>
        </w:rPr>
        <w:t>wodniczącego</w:t>
      </w:r>
      <w:r w:rsidRPr="00167372">
        <w:rPr>
          <w:rFonts w:eastAsia="Times New Roman"/>
          <w:color w:val="auto"/>
          <w:sz w:val="22"/>
          <w:szCs w:val="22"/>
          <w:lang w:eastAsia="pl-PL"/>
        </w:rPr>
        <w:t>.</w:t>
      </w:r>
    </w:p>
    <w:p w14:paraId="64C72582" w14:textId="77777777" w:rsidR="005742AF" w:rsidRPr="00D57C8C" w:rsidRDefault="00167372" w:rsidP="005742AF">
      <w:pPr>
        <w:widowControl/>
        <w:numPr>
          <w:ilvl w:val="0"/>
          <w:numId w:val="19"/>
        </w:numPr>
        <w:tabs>
          <w:tab w:val="num" w:pos="426"/>
        </w:tabs>
        <w:suppressAutoHyphens w:val="0"/>
        <w:spacing w:line="360" w:lineRule="auto"/>
        <w:ind w:left="284" w:hanging="28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D57C8C">
        <w:rPr>
          <w:rFonts w:eastAsia="Times New Roman"/>
          <w:color w:val="auto"/>
          <w:sz w:val="22"/>
          <w:szCs w:val="22"/>
          <w:lang w:eastAsia="pl-PL"/>
        </w:rPr>
        <w:t>W przypadku, określonym w ust. 7</w:t>
      </w:r>
      <w:r w:rsidR="005742AF" w:rsidRPr="00D57C8C">
        <w:rPr>
          <w:rFonts w:eastAsia="Times New Roman"/>
          <w:color w:val="auto"/>
          <w:sz w:val="22"/>
          <w:szCs w:val="22"/>
          <w:lang w:eastAsia="pl-PL"/>
        </w:rPr>
        <w:t xml:space="preserve"> komisja zawiada</w:t>
      </w:r>
      <w:r w:rsidRPr="00D57C8C">
        <w:rPr>
          <w:rFonts w:eastAsia="Times New Roman"/>
          <w:color w:val="auto"/>
          <w:sz w:val="22"/>
          <w:szCs w:val="22"/>
          <w:lang w:eastAsia="pl-PL"/>
        </w:rPr>
        <w:t>mia Zarząd</w:t>
      </w:r>
      <w:r w:rsidR="005742AF" w:rsidRPr="00D57C8C">
        <w:rPr>
          <w:rFonts w:eastAsia="Times New Roman"/>
          <w:color w:val="auto"/>
          <w:sz w:val="22"/>
          <w:szCs w:val="22"/>
          <w:lang w:eastAsia="pl-PL"/>
        </w:rPr>
        <w:t xml:space="preserve"> w protokole z</w:t>
      </w:r>
      <w:r w:rsidRPr="00D57C8C">
        <w:rPr>
          <w:rFonts w:eastAsia="Times New Roman"/>
          <w:color w:val="auto"/>
          <w:sz w:val="22"/>
          <w:szCs w:val="22"/>
          <w:lang w:eastAsia="pl-PL"/>
        </w:rPr>
        <w:t xml:space="preserve"> posiedzenia komisji</w:t>
      </w:r>
      <w:r w:rsidR="004A687B" w:rsidRPr="00D57C8C">
        <w:rPr>
          <w:rFonts w:eastAsia="Times New Roman"/>
          <w:color w:val="auto"/>
          <w:sz w:val="22"/>
          <w:szCs w:val="22"/>
          <w:lang w:eastAsia="pl-PL"/>
        </w:rPr>
        <w:t>.</w:t>
      </w:r>
    </w:p>
    <w:p w14:paraId="46F6E7DC" w14:textId="77777777" w:rsidR="00045E12" w:rsidRPr="00D57C8C" w:rsidRDefault="00AD087F" w:rsidP="002D3290">
      <w:pPr>
        <w:widowControl/>
        <w:numPr>
          <w:ilvl w:val="0"/>
          <w:numId w:val="19"/>
        </w:numPr>
        <w:suppressAutoHyphens w:val="0"/>
        <w:spacing w:line="360" w:lineRule="auto"/>
        <w:ind w:left="284" w:hanging="28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D57C8C">
        <w:rPr>
          <w:color w:val="auto"/>
          <w:sz w:val="22"/>
          <w:szCs w:val="22"/>
          <w:lang w:eastAsia="pl-PL"/>
        </w:rPr>
        <w:t>Każdy członek k</w:t>
      </w:r>
      <w:r w:rsidR="008076E0" w:rsidRPr="00D57C8C">
        <w:rPr>
          <w:color w:val="auto"/>
          <w:sz w:val="22"/>
          <w:szCs w:val="22"/>
          <w:lang w:eastAsia="pl-PL"/>
        </w:rPr>
        <w:t xml:space="preserve">omisji podpisuje oświadczenie o </w:t>
      </w:r>
      <w:r w:rsidR="00D57C8C" w:rsidRPr="00D57C8C">
        <w:rPr>
          <w:rFonts w:eastAsia="Times New Roman"/>
          <w:bCs/>
          <w:snapToGrid w:val="0"/>
          <w:color w:val="auto"/>
          <w:sz w:val="22"/>
          <w:szCs w:val="22"/>
          <w:lang w:eastAsia="pl-PL"/>
        </w:rPr>
        <w:t xml:space="preserve">gotowości do udziału w pracach komisji oraz                                   o </w:t>
      </w:r>
      <w:r w:rsidR="008076E0" w:rsidRPr="00D57C8C">
        <w:rPr>
          <w:color w:val="auto"/>
          <w:sz w:val="22"/>
          <w:szCs w:val="22"/>
          <w:lang w:eastAsia="pl-PL"/>
        </w:rPr>
        <w:t>bezstronności (wzór ośw</w:t>
      </w:r>
      <w:r w:rsidR="00755B45" w:rsidRPr="00D57C8C">
        <w:rPr>
          <w:color w:val="auto"/>
          <w:sz w:val="22"/>
          <w:szCs w:val="22"/>
          <w:lang w:eastAsia="pl-PL"/>
        </w:rPr>
        <w:t>iadczenia stanowi załącznik</w:t>
      </w:r>
      <w:r w:rsidR="008076E0" w:rsidRPr="00D57C8C">
        <w:rPr>
          <w:color w:val="auto"/>
          <w:sz w:val="22"/>
          <w:szCs w:val="22"/>
          <w:lang w:eastAsia="pl-PL"/>
        </w:rPr>
        <w:t xml:space="preserve"> </w:t>
      </w:r>
      <w:r w:rsidR="00125B1C" w:rsidRPr="00D57C8C">
        <w:rPr>
          <w:color w:val="auto"/>
          <w:sz w:val="22"/>
          <w:szCs w:val="22"/>
          <w:lang w:eastAsia="pl-PL"/>
        </w:rPr>
        <w:t xml:space="preserve">nr 1 </w:t>
      </w:r>
      <w:r w:rsidR="008076E0" w:rsidRPr="00D57C8C">
        <w:rPr>
          <w:color w:val="auto"/>
          <w:sz w:val="22"/>
          <w:szCs w:val="22"/>
          <w:lang w:eastAsia="pl-PL"/>
        </w:rPr>
        <w:t>do niniejszego regulaminu</w:t>
      </w:r>
      <w:r w:rsidR="00392C76" w:rsidRPr="00D57C8C">
        <w:rPr>
          <w:color w:val="auto"/>
          <w:sz w:val="22"/>
          <w:szCs w:val="22"/>
          <w:lang w:eastAsia="pl-PL"/>
        </w:rPr>
        <w:t xml:space="preserve"> oraz oświa</w:t>
      </w:r>
      <w:r w:rsidR="00D57C8C" w:rsidRPr="00D57C8C">
        <w:rPr>
          <w:color w:val="auto"/>
          <w:sz w:val="22"/>
          <w:szCs w:val="22"/>
          <w:lang w:eastAsia="pl-PL"/>
        </w:rPr>
        <w:t>dczenie</w:t>
      </w:r>
      <w:r w:rsidR="004F2AA5" w:rsidRPr="00D57C8C">
        <w:rPr>
          <w:color w:val="auto"/>
          <w:sz w:val="22"/>
          <w:szCs w:val="22"/>
          <w:lang w:eastAsia="pl-PL"/>
        </w:rPr>
        <w:t xml:space="preserve"> </w:t>
      </w:r>
      <w:r w:rsidR="00907DE2">
        <w:rPr>
          <w:color w:val="auto"/>
          <w:sz w:val="22"/>
          <w:szCs w:val="22"/>
          <w:lang w:eastAsia="pl-PL"/>
        </w:rPr>
        <w:t xml:space="preserve">                </w:t>
      </w:r>
      <w:r w:rsidR="004F2AA5" w:rsidRPr="00D57C8C">
        <w:rPr>
          <w:color w:val="auto"/>
          <w:sz w:val="22"/>
          <w:szCs w:val="22"/>
          <w:lang w:eastAsia="pl-PL"/>
        </w:rPr>
        <w:t xml:space="preserve">o </w:t>
      </w:r>
      <w:r w:rsidR="00D57C8C" w:rsidRPr="00D57C8C">
        <w:rPr>
          <w:rFonts w:eastAsia="Times New Roman"/>
          <w:bCs/>
          <w:snapToGrid w:val="0"/>
          <w:color w:val="auto"/>
          <w:sz w:val="22"/>
          <w:szCs w:val="22"/>
          <w:lang w:eastAsia="pl-PL"/>
        </w:rPr>
        <w:t>wyrażeniu zgody na przetwarzanie</w:t>
      </w:r>
      <w:r w:rsidR="004F2AA5" w:rsidRPr="00D57C8C">
        <w:rPr>
          <w:rFonts w:eastAsia="Times New Roman"/>
          <w:bCs/>
          <w:snapToGrid w:val="0"/>
          <w:color w:val="auto"/>
          <w:sz w:val="22"/>
          <w:szCs w:val="22"/>
          <w:lang w:eastAsia="pl-PL"/>
        </w:rPr>
        <w:t xml:space="preserve"> danych oso</w:t>
      </w:r>
      <w:r w:rsidR="00392C76" w:rsidRPr="00D57C8C">
        <w:rPr>
          <w:rFonts w:eastAsia="Times New Roman"/>
          <w:bCs/>
          <w:snapToGrid w:val="0"/>
          <w:color w:val="auto"/>
          <w:sz w:val="22"/>
          <w:szCs w:val="22"/>
          <w:lang w:eastAsia="pl-PL"/>
        </w:rPr>
        <w:t>bowych stanowiące załącznik nr 2</w:t>
      </w:r>
      <w:r w:rsidR="004F2AA5" w:rsidRPr="00D57C8C">
        <w:rPr>
          <w:rFonts w:eastAsia="Times New Roman"/>
          <w:bCs/>
          <w:snapToGrid w:val="0"/>
          <w:color w:val="auto"/>
          <w:sz w:val="22"/>
          <w:szCs w:val="22"/>
          <w:lang w:eastAsia="pl-PL"/>
        </w:rPr>
        <w:t xml:space="preserve"> do regulaminu</w:t>
      </w:r>
      <w:r w:rsidR="008076E0" w:rsidRPr="00D57C8C">
        <w:rPr>
          <w:color w:val="auto"/>
          <w:sz w:val="22"/>
          <w:szCs w:val="22"/>
          <w:lang w:eastAsia="pl-PL"/>
        </w:rPr>
        <w:t>).</w:t>
      </w:r>
    </w:p>
    <w:p w14:paraId="0929B186" w14:textId="77777777" w:rsidR="000E41C3" w:rsidRPr="004A687B" w:rsidRDefault="008076E0" w:rsidP="002D3290">
      <w:pPr>
        <w:widowControl/>
        <w:numPr>
          <w:ilvl w:val="0"/>
          <w:numId w:val="19"/>
        </w:numPr>
        <w:suppressAutoHyphens w:val="0"/>
        <w:spacing w:line="360" w:lineRule="auto"/>
        <w:ind w:left="284" w:hanging="28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EC7BF8">
        <w:rPr>
          <w:rFonts w:eastAsia="Calibri"/>
          <w:color w:val="auto"/>
          <w:kern w:val="1"/>
          <w:sz w:val="22"/>
          <w:szCs w:val="22"/>
          <w:lang w:eastAsia="ar-SA"/>
        </w:rPr>
        <w:t>Przewodniczący w sprawach nieuregulowanych niniejszym regulaminem ustala zasady postępowania organizacyjnego.</w:t>
      </w:r>
      <w:r w:rsidRPr="00EC7BF8">
        <w:rPr>
          <w:color w:val="FF0000"/>
          <w:sz w:val="22"/>
          <w:szCs w:val="22"/>
          <w:lang w:eastAsia="pl-PL"/>
        </w:rPr>
        <w:t xml:space="preserve"> </w:t>
      </w:r>
    </w:p>
    <w:p w14:paraId="1F8C29EA" w14:textId="77777777" w:rsidR="004A687B" w:rsidRDefault="004A687B" w:rsidP="004A687B">
      <w:pPr>
        <w:widowControl/>
        <w:suppressAutoHyphens w:val="0"/>
        <w:spacing w:line="360" w:lineRule="auto"/>
        <w:jc w:val="both"/>
        <w:rPr>
          <w:color w:val="FF0000"/>
          <w:sz w:val="22"/>
          <w:szCs w:val="22"/>
          <w:lang w:eastAsia="pl-PL"/>
        </w:rPr>
      </w:pPr>
    </w:p>
    <w:p w14:paraId="5F30AD61" w14:textId="77777777" w:rsidR="00307122" w:rsidRDefault="004A687B" w:rsidP="00AC511C">
      <w:pPr>
        <w:widowControl/>
        <w:suppressAutoHyphens w:val="0"/>
        <w:spacing w:line="360" w:lineRule="auto"/>
        <w:ind w:left="284" w:hanging="284"/>
        <w:jc w:val="both"/>
        <w:rPr>
          <w:b/>
          <w:color w:val="auto"/>
          <w:sz w:val="22"/>
          <w:szCs w:val="22"/>
          <w:lang w:eastAsia="pl-PL"/>
        </w:rPr>
      </w:pPr>
      <w:r>
        <w:rPr>
          <w:rFonts w:eastAsia="Times New Roman"/>
          <w:b/>
          <w:color w:val="auto"/>
          <w:sz w:val="22"/>
          <w:szCs w:val="22"/>
          <w:lang w:eastAsia="pl-PL"/>
        </w:rPr>
        <w:t>§4</w:t>
      </w:r>
      <w:r w:rsidRPr="005D2970">
        <w:rPr>
          <w:rFonts w:eastAsia="Times New Roman"/>
          <w:b/>
          <w:color w:val="auto"/>
          <w:sz w:val="22"/>
          <w:szCs w:val="22"/>
          <w:lang w:eastAsia="pl-PL"/>
        </w:rPr>
        <w:t>.</w:t>
      </w:r>
      <w:r w:rsidR="00E04554">
        <w:rPr>
          <w:rFonts w:eastAsia="Times New Roman"/>
          <w:b/>
          <w:color w:val="auto"/>
          <w:sz w:val="22"/>
          <w:szCs w:val="22"/>
          <w:lang w:eastAsia="pl-PL"/>
        </w:rPr>
        <w:t xml:space="preserve"> </w:t>
      </w:r>
      <w:r w:rsidRPr="005D2970">
        <w:rPr>
          <w:rFonts w:eastAsia="Times New Roman"/>
          <w:b/>
          <w:color w:val="auto"/>
          <w:sz w:val="22"/>
          <w:szCs w:val="22"/>
          <w:lang w:eastAsia="pl-PL"/>
        </w:rPr>
        <w:t>1.</w:t>
      </w:r>
      <w:r w:rsidRPr="00EC7BF8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AD087F" w:rsidRPr="00EC7BF8">
        <w:rPr>
          <w:color w:val="auto"/>
          <w:sz w:val="22"/>
          <w:szCs w:val="22"/>
          <w:lang w:eastAsia="pl-PL"/>
        </w:rPr>
        <w:t>Komisja opiniuje</w:t>
      </w:r>
      <w:r w:rsidR="008076E0" w:rsidRPr="00EC7BF8">
        <w:rPr>
          <w:color w:val="auto"/>
          <w:sz w:val="22"/>
          <w:szCs w:val="22"/>
          <w:lang w:eastAsia="pl-PL"/>
        </w:rPr>
        <w:t xml:space="preserve"> oferty zgodnie z art. 15 ust.1 ustawy z dnia 24 kwietni</w:t>
      </w:r>
      <w:r w:rsidR="009464BC" w:rsidRPr="00EC7BF8">
        <w:rPr>
          <w:color w:val="auto"/>
          <w:sz w:val="22"/>
          <w:szCs w:val="22"/>
          <w:lang w:eastAsia="pl-PL"/>
        </w:rPr>
        <w:t xml:space="preserve">a 2003 r. </w:t>
      </w:r>
      <w:r w:rsidR="008076E0" w:rsidRPr="00EC7BF8">
        <w:rPr>
          <w:color w:val="auto"/>
          <w:sz w:val="22"/>
          <w:szCs w:val="22"/>
          <w:lang w:eastAsia="pl-PL"/>
        </w:rPr>
        <w:t xml:space="preserve">o działalności pożytku publicznego i o wolontariacie, </w:t>
      </w:r>
      <w:r w:rsidR="006B439C" w:rsidRPr="00EC7BF8">
        <w:rPr>
          <w:rFonts w:eastAsia="Times New Roman"/>
          <w:color w:val="auto"/>
          <w:sz w:val="22"/>
          <w:szCs w:val="22"/>
          <w:lang w:eastAsia="pl-PL"/>
        </w:rPr>
        <w:t>z uwzględnieniem kryteriów określonych w treści ogłoszenia o otwartym konkursie ofert</w:t>
      </w:r>
      <w:r w:rsidR="00253B6E">
        <w:rPr>
          <w:rFonts w:eastAsia="Times New Roman"/>
          <w:color w:val="auto"/>
          <w:sz w:val="22"/>
          <w:szCs w:val="22"/>
          <w:lang w:eastAsia="pl-PL"/>
        </w:rPr>
        <w:t>,</w:t>
      </w:r>
      <w:r w:rsidR="006B439C" w:rsidRPr="00EC7BF8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52037B" w:rsidRPr="00EC7BF8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8076E0" w:rsidRPr="00EC7BF8">
        <w:rPr>
          <w:color w:val="auto"/>
          <w:sz w:val="22"/>
          <w:szCs w:val="22"/>
          <w:lang w:eastAsia="pl-PL"/>
        </w:rPr>
        <w:t>mając na względzie wybór oferty najlepi</w:t>
      </w:r>
      <w:r w:rsidR="00B606BD" w:rsidRPr="00EC7BF8">
        <w:rPr>
          <w:color w:val="auto"/>
          <w:sz w:val="22"/>
          <w:szCs w:val="22"/>
          <w:lang w:eastAsia="pl-PL"/>
        </w:rPr>
        <w:t>ej służącej realizacji zadania.</w:t>
      </w:r>
    </w:p>
    <w:p w14:paraId="697844FE" w14:textId="77777777" w:rsidR="00AC511C" w:rsidRDefault="00307122" w:rsidP="00307122">
      <w:pPr>
        <w:pStyle w:val="Akapitzlist"/>
        <w:widowControl/>
        <w:numPr>
          <w:ilvl w:val="0"/>
          <w:numId w:val="20"/>
        </w:numPr>
        <w:tabs>
          <w:tab w:val="clear" w:pos="578"/>
          <w:tab w:val="num" w:pos="284"/>
        </w:tabs>
        <w:suppressAutoHyphens w:val="0"/>
        <w:spacing w:line="360" w:lineRule="auto"/>
        <w:ind w:left="284" w:hanging="28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307122">
        <w:rPr>
          <w:rFonts w:eastAsia="Times New Roman"/>
          <w:color w:val="auto"/>
          <w:sz w:val="22"/>
          <w:szCs w:val="22"/>
          <w:lang w:eastAsia="pl-PL"/>
        </w:rPr>
        <w:t>Opinia na temat oferty sporządzana jest przez poszczególnych członków komisji na „formularzu opinii”, stanowiącym załącznik nr 1 do o</w:t>
      </w:r>
      <w:r w:rsidR="00253B6E">
        <w:rPr>
          <w:rFonts w:eastAsia="Times New Roman"/>
          <w:color w:val="auto"/>
          <w:sz w:val="22"/>
          <w:szCs w:val="22"/>
          <w:lang w:eastAsia="pl-PL"/>
        </w:rPr>
        <w:t>głoszenia,</w:t>
      </w:r>
      <w:r w:rsidR="00AC511C">
        <w:rPr>
          <w:rFonts w:eastAsia="Times New Roman"/>
          <w:color w:val="auto"/>
          <w:sz w:val="22"/>
          <w:szCs w:val="22"/>
          <w:lang w:eastAsia="pl-PL"/>
        </w:rPr>
        <w:t xml:space="preserve">  przyjętego uchwałą, o której mowa </w:t>
      </w:r>
      <w:r w:rsidR="00AC511C" w:rsidRPr="00AC511C">
        <w:rPr>
          <w:rFonts w:eastAsia="Times New Roman"/>
          <w:color w:val="auto"/>
          <w:sz w:val="22"/>
          <w:szCs w:val="22"/>
          <w:lang w:eastAsia="pl-PL"/>
        </w:rPr>
        <w:t>w §1 punkt 4.</w:t>
      </w:r>
    </w:p>
    <w:p w14:paraId="45FBAD8C" w14:textId="77777777" w:rsidR="00EC545D" w:rsidRPr="00187D76" w:rsidRDefault="008076E0" w:rsidP="00EC545D">
      <w:pPr>
        <w:pStyle w:val="Akapitzlist"/>
        <w:widowControl/>
        <w:numPr>
          <w:ilvl w:val="0"/>
          <w:numId w:val="20"/>
        </w:numPr>
        <w:tabs>
          <w:tab w:val="clear" w:pos="578"/>
          <w:tab w:val="num" w:pos="284"/>
        </w:tabs>
        <w:suppressAutoHyphens w:val="0"/>
        <w:spacing w:line="360" w:lineRule="auto"/>
        <w:ind w:left="284" w:hanging="28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187D76">
        <w:rPr>
          <w:rFonts w:eastAsia="Calibri"/>
          <w:color w:val="auto"/>
          <w:kern w:val="1"/>
          <w:sz w:val="22"/>
          <w:szCs w:val="22"/>
          <w:lang w:eastAsia="ar-SA"/>
        </w:rPr>
        <w:t>Liczba punktów przyznanych danemu projektowi stanowi średnią liczby punktów przyznanych przez członków.</w:t>
      </w:r>
    </w:p>
    <w:p w14:paraId="633DB590" w14:textId="77777777" w:rsidR="00EC545D" w:rsidRDefault="00392C76" w:rsidP="00EC545D">
      <w:pPr>
        <w:pStyle w:val="Akapitzlist"/>
        <w:widowControl/>
        <w:numPr>
          <w:ilvl w:val="0"/>
          <w:numId w:val="20"/>
        </w:numPr>
        <w:tabs>
          <w:tab w:val="clear" w:pos="578"/>
          <w:tab w:val="num" w:pos="284"/>
        </w:tabs>
        <w:suppressAutoHyphens w:val="0"/>
        <w:spacing w:line="360" w:lineRule="auto"/>
        <w:ind w:left="284" w:hanging="28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EC545D">
        <w:rPr>
          <w:rFonts w:eastAsia="Times New Roman"/>
          <w:color w:val="auto"/>
          <w:sz w:val="22"/>
          <w:szCs w:val="22"/>
          <w:lang w:eastAsia="pl-PL"/>
        </w:rPr>
        <w:t>Oferty, które nie spełniają kryteriów formalnych</w:t>
      </w:r>
      <w:r w:rsidR="00253B6E">
        <w:rPr>
          <w:rFonts w:eastAsia="Times New Roman"/>
          <w:color w:val="auto"/>
          <w:sz w:val="22"/>
          <w:szCs w:val="22"/>
          <w:lang w:eastAsia="pl-PL"/>
        </w:rPr>
        <w:t>,</w:t>
      </w:r>
      <w:r w:rsidRPr="00EC545D">
        <w:rPr>
          <w:rFonts w:eastAsia="Times New Roman"/>
          <w:color w:val="auto"/>
          <w:sz w:val="22"/>
          <w:szCs w:val="22"/>
          <w:lang w:eastAsia="pl-PL"/>
        </w:rPr>
        <w:t xml:space="preserve"> nie biorą udziału w dalszym </w:t>
      </w:r>
      <w:r w:rsidR="00B368E3" w:rsidRPr="00EC545D">
        <w:rPr>
          <w:rFonts w:eastAsia="Times New Roman"/>
          <w:color w:val="auto"/>
          <w:sz w:val="22"/>
          <w:szCs w:val="22"/>
          <w:lang w:eastAsia="pl-PL"/>
        </w:rPr>
        <w:t>postępowaniu i nie będą opiniowane pod względem merytorycznym</w:t>
      </w:r>
      <w:r w:rsidRPr="00EC545D">
        <w:rPr>
          <w:rFonts w:eastAsia="Times New Roman"/>
          <w:color w:val="auto"/>
          <w:sz w:val="22"/>
          <w:szCs w:val="22"/>
          <w:lang w:eastAsia="pl-PL"/>
        </w:rPr>
        <w:t>.</w:t>
      </w:r>
    </w:p>
    <w:p w14:paraId="516B501F" w14:textId="77777777" w:rsidR="00392C76" w:rsidRPr="00EC545D" w:rsidRDefault="00EC7BF8" w:rsidP="00EC545D">
      <w:pPr>
        <w:pStyle w:val="Akapitzlist"/>
        <w:widowControl/>
        <w:numPr>
          <w:ilvl w:val="0"/>
          <w:numId w:val="20"/>
        </w:numPr>
        <w:tabs>
          <w:tab w:val="clear" w:pos="578"/>
          <w:tab w:val="num" w:pos="284"/>
        </w:tabs>
        <w:suppressAutoHyphens w:val="0"/>
        <w:spacing w:line="360" w:lineRule="auto"/>
        <w:ind w:left="284" w:hanging="28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EC545D">
        <w:rPr>
          <w:rFonts w:eastAsia="Times New Roman"/>
          <w:color w:val="auto"/>
          <w:sz w:val="22"/>
          <w:szCs w:val="22"/>
          <w:lang w:eastAsia="pl-PL"/>
        </w:rPr>
        <w:t xml:space="preserve">Wypełnione przez członków komisji formularze opinii oraz opinie radcy prawnego o projektach przechowywane są w </w:t>
      </w:r>
      <w:r w:rsidR="00253B6E">
        <w:rPr>
          <w:rFonts w:eastAsia="Times New Roman"/>
          <w:color w:val="auto"/>
          <w:sz w:val="22"/>
          <w:szCs w:val="22"/>
          <w:lang w:eastAsia="pl-PL"/>
        </w:rPr>
        <w:t>Wydziale Oświaty</w:t>
      </w:r>
      <w:r w:rsidRPr="00EC545D">
        <w:rPr>
          <w:rFonts w:eastAsia="Times New Roman"/>
          <w:color w:val="auto"/>
          <w:sz w:val="22"/>
          <w:szCs w:val="22"/>
          <w:lang w:eastAsia="pl-PL"/>
        </w:rPr>
        <w:t xml:space="preserve"> wraz z pozostałą dokumentacją konkursową.</w:t>
      </w:r>
    </w:p>
    <w:p w14:paraId="1CED83F0" w14:textId="77777777" w:rsidR="00563F9A" w:rsidRPr="00EC7BF8" w:rsidRDefault="00563F9A" w:rsidP="00B46FEB">
      <w:pPr>
        <w:widowControl/>
        <w:tabs>
          <w:tab w:val="left" w:pos="426"/>
        </w:tabs>
        <w:suppressAutoHyphens w:val="0"/>
        <w:spacing w:line="360" w:lineRule="auto"/>
        <w:ind w:right="-113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14:paraId="5EEB5D63" w14:textId="77777777" w:rsidR="000E41C3" w:rsidRPr="00EC7BF8" w:rsidRDefault="00EC545D" w:rsidP="00AC511C">
      <w:pPr>
        <w:widowControl/>
        <w:tabs>
          <w:tab w:val="left" w:pos="284"/>
        </w:tabs>
        <w:suppressAutoHyphens w:val="0"/>
        <w:spacing w:line="360" w:lineRule="auto"/>
        <w:ind w:left="284" w:right="-113" w:hanging="284"/>
        <w:jc w:val="both"/>
        <w:rPr>
          <w:sz w:val="22"/>
          <w:szCs w:val="22"/>
        </w:rPr>
      </w:pPr>
      <w:r w:rsidRPr="00EC545D">
        <w:rPr>
          <w:b/>
          <w:sz w:val="22"/>
          <w:szCs w:val="22"/>
        </w:rPr>
        <w:t>§ 5</w:t>
      </w:r>
      <w:r w:rsidR="00EC7BF8" w:rsidRPr="00EC545D">
        <w:rPr>
          <w:b/>
          <w:sz w:val="22"/>
          <w:szCs w:val="22"/>
        </w:rPr>
        <w:t>.</w:t>
      </w:r>
      <w:r w:rsidR="00E04554">
        <w:rPr>
          <w:b/>
          <w:sz w:val="22"/>
          <w:szCs w:val="22"/>
        </w:rPr>
        <w:t xml:space="preserve"> </w:t>
      </w:r>
      <w:r w:rsidR="00EC7BF8" w:rsidRPr="00EC545D">
        <w:rPr>
          <w:b/>
          <w:sz w:val="22"/>
          <w:szCs w:val="22"/>
        </w:rPr>
        <w:t>1.</w:t>
      </w:r>
      <w:r w:rsidR="00EC7BF8" w:rsidRPr="00EC7BF8">
        <w:rPr>
          <w:sz w:val="22"/>
          <w:szCs w:val="22"/>
        </w:rPr>
        <w:t xml:space="preserve"> </w:t>
      </w:r>
      <w:r w:rsidR="00392C76">
        <w:rPr>
          <w:sz w:val="22"/>
          <w:szCs w:val="22"/>
        </w:rPr>
        <w:t>Z czynności komisji k</w:t>
      </w:r>
      <w:r w:rsidR="000E41C3" w:rsidRPr="00EC7BF8">
        <w:rPr>
          <w:sz w:val="22"/>
          <w:szCs w:val="22"/>
        </w:rPr>
        <w:t>onkursowej sporządza się protokół podpisany przez osobę sporządzającą protokół</w:t>
      </w:r>
      <w:r w:rsidR="002E55ED">
        <w:rPr>
          <w:sz w:val="22"/>
          <w:szCs w:val="22"/>
        </w:rPr>
        <w:t xml:space="preserve">               </w:t>
      </w:r>
      <w:r w:rsidR="000E41C3" w:rsidRPr="00EC7BF8">
        <w:rPr>
          <w:sz w:val="22"/>
          <w:szCs w:val="22"/>
        </w:rPr>
        <w:t xml:space="preserve"> i przewodniczącego komisji. </w:t>
      </w:r>
    </w:p>
    <w:p w14:paraId="066A7895" w14:textId="77777777" w:rsidR="000E41C3" w:rsidRPr="00EC7BF8" w:rsidRDefault="000E41C3" w:rsidP="00B46FEB">
      <w:pPr>
        <w:widowControl/>
        <w:numPr>
          <w:ilvl w:val="0"/>
          <w:numId w:val="16"/>
        </w:numPr>
        <w:tabs>
          <w:tab w:val="left" w:pos="360"/>
        </w:tabs>
        <w:suppressAutoHyphens w:val="0"/>
        <w:spacing w:line="360" w:lineRule="auto"/>
        <w:ind w:right="-113"/>
        <w:jc w:val="both"/>
        <w:rPr>
          <w:rFonts w:eastAsia="Times New Roman"/>
          <w:sz w:val="22"/>
          <w:szCs w:val="22"/>
        </w:rPr>
      </w:pPr>
      <w:r w:rsidRPr="00EC7BF8">
        <w:rPr>
          <w:rFonts w:eastAsia="Times New Roman"/>
          <w:sz w:val="22"/>
          <w:szCs w:val="22"/>
        </w:rPr>
        <w:lastRenderedPageBreak/>
        <w:t>W razie, gdy do postępowani</w:t>
      </w:r>
      <w:r w:rsidR="000F68FB">
        <w:rPr>
          <w:rFonts w:eastAsia="Times New Roman"/>
          <w:sz w:val="22"/>
          <w:szCs w:val="22"/>
        </w:rPr>
        <w:t>a konkursowego zgłoszona zostanie</w:t>
      </w:r>
      <w:r w:rsidRPr="00EC7BF8">
        <w:rPr>
          <w:rFonts w:eastAsia="Times New Roman"/>
          <w:sz w:val="22"/>
          <w:szCs w:val="22"/>
        </w:rPr>
        <w:t xml:space="preserve"> tylko jedna oferta, zleceniodawca może przyjąć tę ofertę, jeżeli komisja stwierdzi, że spełnia ona wymagania.</w:t>
      </w:r>
    </w:p>
    <w:p w14:paraId="3DA0A8E5" w14:textId="77777777" w:rsidR="000E41C3" w:rsidRPr="00EC7BF8" w:rsidRDefault="000F68FB" w:rsidP="00B46FEB">
      <w:pPr>
        <w:numPr>
          <w:ilvl w:val="0"/>
          <w:numId w:val="16"/>
        </w:numPr>
        <w:tabs>
          <w:tab w:val="left" w:pos="360"/>
          <w:tab w:val="left" w:pos="567"/>
          <w:tab w:val="left" w:pos="85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Wydział Oświaty </w:t>
      </w:r>
      <w:r w:rsidR="000E41C3" w:rsidRPr="00EC7BF8">
        <w:rPr>
          <w:sz w:val="22"/>
          <w:szCs w:val="22"/>
        </w:rPr>
        <w:t xml:space="preserve">przekazuje protokół wraz z dokumentacją konkursu Zarządowi. </w:t>
      </w:r>
    </w:p>
    <w:p w14:paraId="577C3EF1" w14:textId="77777777" w:rsidR="000E41C3" w:rsidRPr="00EC7BF8" w:rsidRDefault="000E41C3" w:rsidP="00B46FEB">
      <w:pPr>
        <w:numPr>
          <w:ilvl w:val="0"/>
          <w:numId w:val="16"/>
        </w:numPr>
        <w:tabs>
          <w:tab w:val="left" w:pos="426"/>
          <w:tab w:val="left" w:pos="567"/>
        </w:tabs>
        <w:spacing w:line="360" w:lineRule="auto"/>
        <w:jc w:val="both"/>
        <w:rPr>
          <w:sz w:val="22"/>
          <w:szCs w:val="22"/>
        </w:rPr>
      </w:pPr>
      <w:r w:rsidRPr="00EC7BF8">
        <w:rPr>
          <w:sz w:val="22"/>
          <w:szCs w:val="22"/>
        </w:rPr>
        <w:t xml:space="preserve">Pozytywna decyzja Zarządu wyrażona w formie uchwały jest podstawą do zawarcia umowy z wybranym podmiotem i przekazaniu dotacji na realizację zadania. </w:t>
      </w:r>
    </w:p>
    <w:p w14:paraId="54879704" w14:textId="77777777" w:rsidR="000E41C3" w:rsidRPr="00EC7BF8" w:rsidRDefault="00EC7BF8" w:rsidP="00B46FEB">
      <w:pPr>
        <w:numPr>
          <w:ilvl w:val="0"/>
          <w:numId w:val="16"/>
        </w:numPr>
        <w:tabs>
          <w:tab w:val="left" w:pos="360"/>
          <w:tab w:val="left" w:pos="426"/>
          <w:tab w:val="left" w:pos="567"/>
        </w:tabs>
        <w:spacing w:line="360" w:lineRule="auto"/>
        <w:jc w:val="both"/>
        <w:rPr>
          <w:sz w:val="22"/>
          <w:szCs w:val="22"/>
        </w:rPr>
      </w:pPr>
      <w:r w:rsidRPr="00EC7BF8">
        <w:rPr>
          <w:color w:val="auto"/>
          <w:sz w:val="22"/>
          <w:szCs w:val="22"/>
        </w:rPr>
        <w:t>Po zakończeniu pr</w:t>
      </w:r>
      <w:r w:rsidR="000F68FB">
        <w:rPr>
          <w:color w:val="auto"/>
          <w:sz w:val="22"/>
          <w:szCs w:val="22"/>
        </w:rPr>
        <w:t>ocedury konkursowej oferent</w:t>
      </w:r>
      <w:r w:rsidRPr="00EC7BF8">
        <w:rPr>
          <w:color w:val="auto"/>
          <w:sz w:val="22"/>
          <w:szCs w:val="22"/>
        </w:rPr>
        <w:t xml:space="preserve">, któremu zostanie przyznana dotacja zostanie powiadomiony pisemnie, telefonicznie lub </w:t>
      </w:r>
      <w:r w:rsidR="00207519">
        <w:rPr>
          <w:color w:val="auto"/>
          <w:sz w:val="22"/>
          <w:szCs w:val="22"/>
        </w:rPr>
        <w:t>pocztą elektroniczną</w:t>
      </w:r>
      <w:r w:rsidRPr="00EC7BF8">
        <w:rPr>
          <w:color w:val="auto"/>
          <w:sz w:val="22"/>
          <w:szCs w:val="22"/>
        </w:rPr>
        <w:t xml:space="preserve"> e - mail, natomiast wyniki konkursu zostaną ogłoszone na stronie in</w:t>
      </w:r>
      <w:r w:rsidR="00935F7B">
        <w:rPr>
          <w:color w:val="auto"/>
          <w:sz w:val="22"/>
          <w:szCs w:val="22"/>
        </w:rPr>
        <w:t>ternetowej Powiatu</w:t>
      </w:r>
      <w:r w:rsidRPr="00EC7BF8">
        <w:rPr>
          <w:color w:val="auto"/>
          <w:sz w:val="22"/>
          <w:szCs w:val="22"/>
        </w:rPr>
        <w:t xml:space="preserve"> </w:t>
      </w:r>
      <w:r w:rsidR="005B0897">
        <w:rPr>
          <w:color w:val="auto"/>
          <w:sz w:val="22"/>
          <w:szCs w:val="22"/>
        </w:rPr>
        <w:t xml:space="preserve">Braniewskiego </w:t>
      </w:r>
      <w:r w:rsidRPr="00EC7BF8">
        <w:rPr>
          <w:color w:val="auto"/>
          <w:sz w:val="22"/>
          <w:szCs w:val="22"/>
        </w:rPr>
        <w:t xml:space="preserve">w zakładce organizacje pozarządowe, </w:t>
      </w:r>
      <w:r w:rsidR="00780835">
        <w:rPr>
          <w:color w:val="auto"/>
          <w:sz w:val="22"/>
          <w:szCs w:val="22"/>
        </w:rPr>
        <w:br/>
      </w:r>
      <w:r w:rsidRPr="00EC7BF8">
        <w:rPr>
          <w:color w:val="auto"/>
          <w:sz w:val="22"/>
          <w:szCs w:val="22"/>
        </w:rPr>
        <w:t>w Biuletynie Informacji Publicznej oraz na tablicy ogłoszeń urzędu.</w:t>
      </w:r>
    </w:p>
    <w:p w14:paraId="70B94AC5" w14:textId="77777777" w:rsidR="00EC7BF8" w:rsidRPr="00EC7BF8" w:rsidRDefault="00EC7BF8" w:rsidP="00B46FEB">
      <w:pPr>
        <w:tabs>
          <w:tab w:val="left" w:pos="283"/>
          <w:tab w:val="left" w:pos="426"/>
          <w:tab w:val="left" w:pos="567"/>
        </w:tabs>
        <w:spacing w:line="360" w:lineRule="auto"/>
        <w:ind w:left="142"/>
        <w:jc w:val="center"/>
        <w:rPr>
          <w:color w:val="auto"/>
          <w:sz w:val="22"/>
          <w:szCs w:val="22"/>
        </w:rPr>
      </w:pPr>
    </w:p>
    <w:p w14:paraId="0F764B00" w14:textId="77777777" w:rsidR="00EC7BF8" w:rsidRPr="00EC7BF8" w:rsidRDefault="00EC545D" w:rsidP="0075577F">
      <w:pPr>
        <w:tabs>
          <w:tab w:val="left" w:pos="284"/>
          <w:tab w:val="left" w:pos="426"/>
          <w:tab w:val="left" w:pos="567"/>
          <w:tab w:val="left" w:pos="993"/>
        </w:tabs>
        <w:spacing w:line="360" w:lineRule="auto"/>
        <w:ind w:left="284" w:hanging="284"/>
        <w:jc w:val="both"/>
        <w:rPr>
          <w:rFonts w:eastAsia="Times New Roman"/>
          <w:color w:val="auto"/>
          <w:sz w:val="22"/>
          <w:szCs w:val="22"/>
        </w:rPr>
      </w:pPr>
      <w:r w:rsidRPr="002E55ED">
        <w:rPr>
          <w:b/>
          <w:color w:val="auto"/>
          <w:sz w:val="22"/>
          <w:szCs w:val="22"/>
        </w:rPr>
        <w:t>§ 6</w:t>
      </w:r>
      <w:r w:rsidR="00EC7BF8" w:rsidRPr="002E55ED">
        <w:rPr>
          <w:b/>
          <w:color w:val="auto"/>
          <w:sz w:val="22"/>
          <w:szCs w:val="22"/>
        </w:rPr>
        <w:t>.</w:t>
      </w:r>
      <w:r w:rsidR="00E04554">
        <w:rPr>
          <w:b/>
          <w:color w:val="auto"/>
          <w:sz w:val="22"/>
          <w:szCs w:val="22"/>
        </w:rPr>
        <w:t xml:space="preserve"> </w:t>
      </w:r>
      <w:r w:rsidR="00EC7BF8" w:rsidRPr="002E55ED">
        <w:rPr>
          <w:b/>
          <w:color w:val="auto"/>
          <w:sz w:val="22"/>
          <w:szCs w:val="22"/>
        </w:rPr>
        <w:t>1</w:t>
      </w:r>
      <w:r w:rsidR="00EC7BF8" w:rsidRPr="00EC7BF8">
        <w:rPr>
          <w:color w:val="auto"/>
          <w:sz w:val="22"/>
          <w:szCs w:val="22"/>
        </w:rPr>
        <w:t xml:space="preserve">. </w:t>
      </w:r>
      <w:r w:rsidR="000E41C3" w:rsidRPr="00EC7BF8">
        <w:rPr>
          <w:rFonts w:eastAsia="Times New Roman"/>
          <w:color w:val="auto"/>
          <w:sz w:val="22"/>
          <w:szCs w:val="22"/>
        </w:rPr>
        <w:t xml:space="preserve">Konkurs unieważnia się, jeżeli do postępowania </w:t>
      </w:r>
      <w:r w:rsidR="00EC7BF8" w:rsidRPr="00EC7BF8">
        <w:rPr>
          <w:rFonts w:eastAsia="Times New Roman"/>
          <w:color w:val="auto"/>
          <w:sz w:val="22"/>
          <w:szCs w:val="22"/>
        </w:rPr>
        <w:t xml:space="preserve">konkursowego nie złożono żadnej </w:t>
      </w:r>
      <w:r w:rsidR="000E41C3" w:rsidRPr="00EC7BF8">
        <w:rPr>
          <w:rFonts w:eastAsia="Times New Roman"/>
          <w:color w:val="auto"/>
          <w:sz w:val="22"/>
          <w:szCs w:val="22"/>
        </w:rPr>
        <w:t xml:space="preserve">oferty lub </w:t>
      </w:r>
      <w:r w:rsidR="000F68FB">
        <w:rPr>
          <w:rFonts w:eastAsia="Times New Roman"/>
          <w:color w:val="auto"/>
          <w:sz w:val="22"/>
          <w:szCs w:val="22"/>
        </w:rPr>
        <w:t>jeżeli żadna z ofert nie zostanie</w:t>
      </w:r>
      <w:r w:rsidR="000E41C3" w:rsidRPr="00EC7BF8">
        <w:rPr>
          <w:rFonts w:eastAsia="Times New Roman"/>
          <w:color w:val="auto"/>
          <w:sz w:val="22"/>
          <w:szCs w:val="22"/>
        </w:rPr>
        <w:t xml:space="preserve"> wyłoniona w konkursie. </w:t>
      </w:r>
    </w:p>
    <w:p w14:paraId="4827F3F9" w14:textId="77777777" w:rsidR="00EC7BF8" w:rsidRPr="00EC7BF8" w:rsidRDefault="00EC7BF8" w:rsidP="00B46FEB">
      <w:pPr>
        <w:widowControl/>
        <w:numPr>
          <w:ilvl w:val="1"/>
          <w:numId w:val="15"/>
        </w:numPr>
        <w:tabs>
          <w:tab w:val="clear" w:pos="1440"/>
          <w:tab w:val="num" w:pos="0"/>
          <w:tab w:val="left" w:pos="567"/>
        </w:tabs>
        <w:suppressAutoHyphens w:val="0"/>
        <w:spacing w:line="360" w:lineRule="auto"/>
        <w:ind w:left="284" w:right="-113" w:hanging="284"/>
        <w:jc w:val="both"/>
        <w:rPr>
          <w:rFonts w:eastAsia="Times New Roman"/>
          <w:color w:val="auto"/>
          <w:sz w:val="22"/>
          <w:szCs w:val="22"/>
        </w:rPr>
      </w:pPr>
      <w:r w:rsidRPr="00EC7BF8">
        <w:rPr>
          <w:rFonts w:eastAsia="Times New Roman"/>
          <w:color w:val="auto"/>
          <w:sz w:val="22"/>
          <w:szCs w:val="22"/>
        </w:rPr>
        <w:t>Komisja konkursowa ulega rozwiązaniu z dniem prz</w:t>
      </w:r>
      <w:r w:rsidR="00BE16E0">
        <w:rPr>
          <w:rFonts w:eastAsia="Times New Roman"/>
          <w:color w:val="auto"/>
          <w:sz w:val="22"/>
          <w:szCs w:val="22"/>
        </w:rPr>
        <w:t>edłożenia Zarządowi</w:t>
      </w:r>
      <w:r w:rsidR="003146F2">
        <w:rPr>
          <w:rFonts w:eastAsia="Times New Roman"/>
          <w:color w:val="auto"/>
          <w:sz w:val="22"/>
          <w:szCs w:val="22"/>
        </w:rPr>
        <w:t xml:space="preserve"> protokołu </w:t>
      </w:r>
      <w:r w:rsidR="00B368E3">
        <w:rPr>
          <w:rFonts w:eastAsia="Times New Roman"/>
          <w:color w:val="auto"/>
          <w:sz w:val="22"/>
          <w:szCs w:val="22"/>
        </w:rPr>
        <w:t xml:space="preserve">z posiedzenia komisji. </w:t>
      </w:r>
    </w:p>
    <w:p w14:paraId="3FC78168" w14:textId="77777777" w:rsidR="00EC7BF8" w:rsidRPr="00EC7BF8" w:rsidRDefault="00EC7BF8" w:rsidP="00B46FEB">
      <w:pPr>
        <w:widowControl/>
        <w:tabs>
          <w:tab w:val="left" w:pos="360"/>
        </w:tabs>
        <w:suppressAutoHyphens w:val="0"/>
        <w:spacing w:line="360" w:lineRule="auto"/>
        <w:ind w:left="502" w:right="-113"/>
        <w:jc w:val="both"/>
        <w:rPr>
          <w:rFonts w:eastAsia="Times New Roman"/>
          <w:color w:val="auto"/>
          <w:sz w:val="22"/>
          <w:szCs w:val="22"/>
        </w:rPr>
      </w:pPr>
    </w:p>
    <w:p w14:paraId="63BC4679" w14:textId="77777777" w:rsidR="00164CA2" w:rsidRPr="00EC7BF8" w:rsidRDefault="00164CA2" w:rsidP="00B46FEB">
      <w:pPr>
        <w:widowControl/>
        <w:tabs>
          <w:tab w:val="left" w:pos="426"/>
        </w:tabs>
        <w:suppressAutoHyphens w:val="0"/>
        <w:spacing w:line="360" w:lineRule="auto"/>
        <w:ind w:left="426" w:right="-113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sectPr w:rsidR="00164CA2" w:rsidRPr="00EC7BF8" w:rsidSect="00A75A89">
      <w:footnotePr>
        <w:pos w:val="beneathText"/>
      </w:footnotePr>
      <w:pgSz w:w="11905" w:h="16837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5FB0" w14:textId="77777777" w:rsidR="008F251B" w:rsidRDefault="008F251B" w:rsidP="004F2AA5">
      <w:r>
        <w:separator/>
      </w:r>
    </w:p>
  </w:endnote>
  <w:endnote w:type="continuationSeparator" w:id="0">
    <w:p w14:paraId="7B326A1A" w14:textId="77777777" w:rsidR="008F251B" w:rsidRDefault="008F251B" w:rsidP="004F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TT319c623cc2tS00">
    <w:altName w:val="Meiry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BA77" w14:textId="77777777" w:rsidR="008F251B" w:rsidRDefault="008F251B" w:rsidP="004F2AA5">
      <w:r>
        <w:separator/>
      </w:r>
    </w:p>
  </w:footnote>
  <w:footnote w:type="continuationSeparator" w:id="0">
    <w:p w14:paraId="704D021D" w14:textId="77777777" w:rsidR="008F251B" w:rsidRDefault="008F251B" w:rsidP="004F2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2AA8EA58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7"/>
    <w:multiLevelType w:val="multi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B"/>
    <w:multiLevelType w:val="singleLevel"/>
    <w:tmpl w:val="5E86C36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5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E"/>
    <w:multiLevelType w:val="multilevel"/>
    <w:tmpl w:val="0000000E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18773E"/>
    <w:multiLevelType w:val="hybridMultilevel"/>
    <w:tmpl w:val="A9B8787E"/>
    <w:lvl w:ilvl="0" w:tplc="28B29D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578"/>
        </w:tabs>
        <w:ind w:left="578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A35B22"/>
    <w:multiLevelType w:val="hybridMultilevel"/>
    <w:tmpl w:val="E8EA11B6"/>
    <w:name w:val="WW8Num32"/>
    <w:lvl w:ilvl="0" w:tplc="D7403798">
      <w:start w:val="2"/>
      <w:numFmt w:val="decimal"/>
      <w:lvlText w:val="%1."/>
      <w:lvlJc w:val="left"/>
      <w:pPr>
        <w:tabs>
          <w:tab w:val="num" w:pos="578"/>
        </w:tabs>
        <w:ind w:left="578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A0C8A"/>
    <w:multiLevelType w:val="multilevel"/>
    <w:tmpl w:val="97EE35CC"/>
    <w:name w:val="WW8Num3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9607BB2"/>
    <w:multiLevelType w:val="hybridMultilevel"/>
    <w:tmpl w:val="4D8ED994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02A28"/>
    <w:multiLevelType w:val="hybridMultilevel"/>
    <w:tmpl w:val="FE24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A0DEF"/>
    <w:multiLevelType w:val="hybridMultilevel"/>
    <w:tmpl w:val="712AF728"/>
    <w:name w:val="WW8Num2122"/>
    <w:lvl w:ilvl="0" w:tplc="40102A56">
      <w:start w:val="2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422A0"/>
    <w:multiLevelType w:val="hybridMultilevel"/>
    <w:tmpl w:val="F87C3B0C"/>
    <w:lvl w:ilvl="0" w:tplc="D0C25E56">
      <w:start w:val="2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13810"/>
    <w:multiLevelType w:val="hybridMultilevel"/>
    <w:tmpl w:val="F032705A"/>
    <w:name w:val="WW8Num322"/>
    <w:lvl w:ilvl="0" w:tplc="D7403798">
      <w:start w:val="2"/>
      <w:numFmt w:val="decimal"/>
      <w:lvlText w:val="%1."/>
      <w:lvlJc w:val="left"/>
      <w:pPr>
        <w:tabs>
          <w:tab w:val="num" w:pos="578"/>
        </w:tabs>
        <w:ind w:left="578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503CE"/>
    <w:multiLevelType w:val="hybridMultilevel"/>
    <w:tmpl w:val="37CAB542"/>
    <w:name w:val="WW8Num202"/>
    <w:lvl w:ilvl="0" w:tplc="14A212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3084C004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246D9B"/>
    <w:multiLevelType w:val="hybridMultilevel"/>
    <w:tmpl w:val="3B1AB202"/>
    <w:lvl w:ilvl="0" w:tplc="8D92AAF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8F5179"/>
    <w:multiLevelType w:val="hybridMultilevel"/>
    <w:tmpl w:val="A86CACD4"/>
    <w:name w:val="WW8Num212"/>
    <w:lvl w:ilvl="0" w:tplc="DBEEDD56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97017E6"/>
    <w:multiLevelType w:val="multilevel"/>
    <w:tmpl w:val="811ECC8E"/>
    <w:name w:val="WW8Num3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6"/>
  </w:num>
  <w:num w:numId="10">
    <w:abstractNumId w:val="7"/>
  </w:num>
  <w:num w:numId="11">
    <w:abstractNumId w:val="8"/>
  </w:num>
  <w:num w:numId="12">
    <w:abstractNumId w:val="14"/>
  </w:num>
  <w:num w:numId="13">
    <w:abstractNumId w:val="11"/>
  </w:num>
  <w:num w:numId="14">
    <w:abstractNumId w:val="17"/>
  </w:num>
  <w:num w:numId="15">
    <w:abstractNumId w:val="19"/>
  </w:num>
  <w:num w:numId="16">
    <w:abstractNumId w:val="10"/>
  </w:num>
  <w:num w:numId="17">
    <w:abstractNumId w:val="12"/>
  </w:num>
  <w:num w:numId="18">
    <w:abstractNumId w:val="13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666"/>
    <w:rsid w:val="0002051E"/>
    <w:rsid w:val="0003236E"/>
    <w:rsid w:val="00045E12"/>
    <w:rsid w:val="000B633A"/>
    <w:rsid w:val="000C7671"/>
    <w:rsid w:val="000D5CA2"/>
    <w:rsid w:val="000E0EE7"/>
    <w:rsid w:val="000E41C3"/>
    <w:rsid w:val="000F68FB"/>
    <w:rsid w:val="001247C4"/>
    <w:rsid w:val="00125B1C"/>
    <w:rsid w:val="00164CA2"/>
    <w:rsid w:val="00167372"/>
    <w:rsid w:val="00187D76"/>
    <w:rsid w:val="001B3D74"/>
    <w:rsid w:val="001E2921"/>
    <w:rsid w:val="00207519"/>
    <w:rsid w:val="00253B6E"/>
    <w:rsid w:val="00257976"/>
    <w:rsid w:val="00261784"/>
    <w:rsid w:val="002C16F3"/>
    <w:rsid w:val="002C5EF5"/>
    <w:rsid w:val="002D3290"/>
    <w:rsid w:val="002E55ED"/>
    <w:rsid w:val="00307122"/>
    <w:rsid w:val="003144A7"/>
    <w:rsid w:val="003146F2"/>
    <w:rsid w:val="00332EFA"/>
    <w:rsid w:val="00392C76"/>
    <w:rsid w:val="003D5D52"/>
    <w:rsid w:val="004013E4"/>
    <w:rsid w:val="00404DC7"/>
    <w:rsid w:val="00444977"/>
    <w:rsid w:val="0047357E"/>
    <w:rsid w:val="004A687B"/>
    <w:rsid w:val="004C1FDD"/>
    <w:rsid w:val="004C3DBF"/>
    <w:rsid w:val="004F2AA5"/>
    <w:rsid w:val="0052037B"/>
    <w:rsid w:val="00522D49"/>
    <w:rsid w:val="00563549"/>
    <w:rsid w:val="00563F9A"/>
    <w:rsid w:val="005742AF"/>
    <w:rsid w:val="005A3D8D"/>
    <w:rsid w:val="005B0897"/>
    <w:rsid w:val="005D0C01"/>
    <w:rsid w:val="005D2970"/>
    <w:rsid w:val="005D4DCE"/>
    <w:rsid w:val="005F1662"/>
    <w:rsid w:val="005F38E0"/>
    <w:rsid w:val="005F68A7"/>
    <w:rsid w:val="00683A87"/>
    <w:rsid w:val="0069319A"/>
    <w:rsid w:val="00695B30"/>
    <w:rsid w:val="006B439C"/>
    <w:rsid w:val="006C3C88"/>
    <w:rsid w:val="006D3FA1"/>
    <w:rsid w:val="006D7B90"/>
    <w:rsid w:val="00713E22"/>
    <w:rsid w:val="0075577F"/>
    <w:rsid w:val="00755B45"/>
    <w:rsid w:val="00780835"/>
    <w:rsid w:val="007F3A96"/>
    <w:rsid w:val="008076E0"/>
    <w:rsid w:val="00844666"/>
    <w:rsid w:val="008530FA"/>
    <w:rsid w:val="00875928"/>
    <w:rsid w:val="0089509B"/>
    <w:rsid w:val="008A14E1"/>
    <w:rsid w:val="008F251B"/>
    <w:rsid w:val="00903A6A"/>
    <w:rsid w:val="00907DE2"/>
    <w:rsid w:val="00935F7B"/>
    <w:rsid w:val="009464BC"/>
    <w:rsid w:val="00953E21"/>
    <w:rsid w:val="00984BC0"/>
    <w:rsid w:val="009B28B1"/>
    <w:rsid w:val="009C0707"/>
    <w:rsid w:val="00A01990"/>
    <w:rsid w:val="00A75A89"/>
    <w:rsid w:val="00AC511C"/>
    <w:rsid w:val="00AD087F"/>
    <w:rsid w:val="00AE36C9"/>
    <w:rsid w:val="00B368E3"/>
    <w:rsid w:val="00B46FEB"/>
    <w:rsid w:val="00B606BD"/>
    <w:rsid w:val="00B965A0"/>
    <w:rsid w:val="00BC2FEB"/>
    <w:rsid w:val="00BE16E0"/>
    <w:rsid w:val="00CA322C"/>
    <w:rsid w:val="00CB1131"/>
    <w:rsid w:val="00CD2F28"/>
    <w:rsid w:val="00D037C7"/>
    <w:rsid w:val="00D447CB"/>
    <w:rsid w:val="00D57C8C"/>
    <w:rsid w:val="00DB0A62"/>
    <w:rsid w:val="00E04554"/>
    <w:rsid w:val="00EB68C7"/>
    <w:rsid w:val="00EC545D"/>
    <w:rsid w:val="00EC7BF8"/>
    <w:rsid w:val="00EE5996"/>
    <w:rsid w:val="00EE5FA0"/>
    <w:rsid w:val="00EF5520"/>
    <w:rsid w:val="00F6173E"/>
    <w:rsid w:val="00F620DD"/>
    <w:rsid w:val="00F84E44"/>
    <w:rsid w:val="00FA666D"/>
    <w:rsid w:val="00F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3A60"/>
  <w15:docId w15:val="{826268D3-8075-45CA-9B5B-BA1EBC38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6E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68A7"/>
    <w:rPr>
      <w:color w:val="0000FF"/>
      <w:u w:val="single"/>
    </w:rPr>
  </w:style>
  <w:style w:type="character" w:styleId="Uwydatnienie">
    <w:name w:val="Emphasis"/>
    <w:basedOn w:val="Domylnaczcionkaakapitu"/>
    <w:qFormat/>
    <w:rsid w:val="005F68A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8E0"/>
    <w:rPr>
      <w:rFonts w:ascii="Tahoma" w:eastAsia="Tahoma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AA5"/>
    <w:pPr>
      <w:widowControl/>
      <w:suppressAutoHyphens w:val="0"/>
    </w:pPr>
    <w:rPr>
      <w:rFonts w:ascii="Calibri" w:eastAsia="Calibri" w:hAnsi="Calibri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A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AA5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06BD"/>
    <w:pPr>
      <w:ind w:left="720"/>
      <w:contextualSpacing/>
    </w:pPr>
  </w:style>
  <w:style w:type="character" w:styleId="Pogrubienie">
    <w:name w:val="Strong"/>
    <w:uiPriority w:val="22"/>
    <w:qFormat/>
    <w:rsid w:val="002D3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689F-7FEF-4AA6-9F02-5D18EA7E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pc148u</dc:creator>
  <cp:lastModifiedBy>almorawska</cp:lastModifiedBy>
  <cp:revision>71</cp:revision>
  <cp:lastPrinted>2021-10-26T10:07:00Z</cp:lastPrinted>
  <dcterms:created xsi:type="dcterms:W3CDTF">2019-10-23T12:26:00Z</dcterms:created>
  <dcterms:modified xsi:type="dcterms:W3CDTF">2021-10-26T10:07:00Z</dcterms:modified>
</cp:coreProperties>
</file>