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AC" w:rsidRDefault="00E74FAC" w:rsidP="00E74FAC">
      <w:pPr>
        <w:jc w:val="both"/>
        <w:rPr>
          <w:rFonts w:ascii="Arial" w:hAnsi="Arial" w:cs="Arial"/>
        </w:rPr>
      </w:pPr>
    </w:p>
    <w:p w:rsidR="00E74FAC" w:rsidRPr="00624C97" w:rsidRDefault="00E74FAC" w:rsidP="00E74FAC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do Uchwały Nr 188/16</w:t>
      </w:r>
    </w:p>
    <w:p w:rsidR="00E74FAC" w:rsidRPr="00624C97" w:rsidRDefault="00E74FAC" w:rsidP="00E74FAC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624C97">
        <w:rPr>
          <w:rFonts w:ascii="Arial" w:hAnsi="Arial" w:cs="Arial"/>
          <w:sz w:val="20"/>
          <w:szCs w:val="20"/>
          <w:lang w:eastAsia="pl-PL"/>
        </w:rPr>
        <w:t>Zarządu Powiatu Braniewskiego</w:t>
      </w:r>
    </w:p>
    <w:p w:rsidR="00E74FAC" w:rsidRPr="00624C97" w:rsidRDefault="00E74FAC" w:rsidP="00E74FAC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624C97">
        <w:rPr>
          <w:rFonts w:ascii="Arial" w:hAnsi="Arial" w:cs="Arial"/>
          <w:sz w:val="20"/>
          <w:szCs w:val="20"/>
          <w:lang w:eastAsia="pl-PL"/>
        </w:rPr>
        <w:t xml:space="preserve">z dnia 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="004560AB">
        <w:rPr>
          <w:rFonts w:ascii="Arial" w:hAnsi="Arial" w:cs="Arial"/>
          <w:sz w:val="20"/>
          <w:szCs w:val="20"/>
          <w:lang w:eastAsia="pl-PL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 xml:space="preserve"> kwietnia 2016 roku</w:t>
      </w:r>
    </w:p>
    <w:p w:rsidR="00E74FAC" w:rsidRPr="00624C97" w:rsidRDefault="00E74FAC" w:rsidP="00E74FAC">
      <w:pPr>
        <w:jc w:val="both"/>
        <w:rPr>
          <w:sz w:val="20"/>
          <w:szCs w:val="20"/>
          <w:lang w:eastAsia="pl-PL"/>
        </w:rPr>
      </w:pPr>
    </w:p>
    <w:p w:rsidR="00E74FAC" w:rsidRPr="00624C97" w:rsidRDefault="00E74FAC" w:rsidP="00E74FA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>REGULAMIN</w:t>
      </w:r>
    </w:p>
    <w:p w:rsidR="00E74FAC" w:rsidRPr="00624C97" w:rsidRDefault="00E74FAC" w:rsidP="00E74FAC">
      <w:pPr>
        <w:jc w:val="both"/>
        <w:rPr>
          <w:rFonts w:ascii="Arial" w:hAnsi="Arial" w:cs="Arial"/>
          <w:b/>
          <w:bCs/>
          <w:lang w:eastAsia="pl-PL"/>
        </w:rPr>
      </w:pPr>
    </w:p>
    <w:p w:rsidR="00E74FAC" w:rsidRPr="00431A71" w:rsidRDefault="00E74FAC" w:rsidP="00E74FAC">
      <w:pPr>
        <w:autoSpaceDE w:val="0"/>
        <w:jc w:val="both"/>
        <w:rPr>
          <w:rFonts w:ascii="Arial" w:hAnsi="Arial" w:cs="Arial"/>
          <w:b/>
          <w:bCs/>
        </w:rPr>
      </w:pPr>
      <w:r w:rsidRPr="00431A71">
        <w:rPr>
          <w:rFonts w:ascii="Arial" w:hAnsi="Arial" w:cs="Arial"/>
          <w:b/>
        </w:rPr>
        <w:t xml:space="preserve">prac Komisji Konkursowych, powołanych w celu </w:t>
      </w:r>
      <w:r w:rsidRPr="00431A71">
        <w:rPr>
          <w:rFonts w:ascii="Arial" w:hAnsi="Arial" w:cs="Arial"/>
          <w:b/>
          <w:bCs/>
        </w:rPr>
        <w:t>przeprowadzenia otwartych konkursów ofert na realizację zadań Powiatu Braniewskiego przez organizacje pozarządowe oraz podmioty, o których mowa</w:t>
      </w:r>
      <w:r>
        <w:rPr>
          <w:rFonts w:ascii="Arial" w:hAnsi="Arial" w:cs="Arial"/>
          <w:b/>
          <w:bCs/>
        </w:rPr>
        <w:t xml:space="preserve"> w art. 3 ust. 3 ustawy </w:t>
      </w:r>
      <w:r w:rsidRPr="00431A71">
        <w:rPr>
          <w:rFonts w:ascii="Arial" w:hAnsi="Arial" w:cs="Arial"/>
          <w:b/>
          <w:bCs/>
        </w:rPr>
        <w:t xml:space="preserve">z dnia 24 kwietnia 2003 roku o działalności pożytku publicznego i o wolontariacie </w:t>
      </w:r>
      <w:r>
        <w:rPr>
          <w:rFonts w:ascii="Arial" w:hAnsi="Arial" w:cs="Arial"/>
          <w:b/>
          <w:bCs/>
        </w:rPr>
        <w:t>na 2016</w:t>
      </w:r>
      <w:r w:rsidRPr="00431A71">
        <w:rPr>
          <w:rFonts w:ascii="Arial" w:hAnsi="Arial" w:cs="Arial"/>
          <w:b/>
          <w:bCs/>
        </w:rPr>
        <w:t xml:space="preserve"> rok</w:t>
      </w:r>
    </w:p>
    <w:p w:rsidR="00E74FAC" w:rsidRPr="00624C97" w:rsidRDefault="00E74FAC" w:rsidP="00E74FAC">
      <w:pPr>
        <w:autoSpaceDE w:val="0"/>
        <w:jc w:val="both"/>
        <w:rPr>
          <w:rFonts w:ascii="Arial" w:hAnsi="Arial" w:cs="Arial"/>
          <w:lang w:eastAsia="pl-PL"/>
        </w:rPr>
      </w:pPr>
    </w:p>
    <w:p w:rsidR="00E74FAC" w:rsidRDefault="00E74FAC" w:rsidP="00E74FAC">
      <w:pPr>
        <w:widowControl/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Ilekroć w niniejszym regulaminie jest mowa o:</w:t>
      </w:r>
    </w:p>
    <w:p w:rsidR="00E74FAC" w:rsidRPr="00624C97" w:rsidRDefault="00E74FAC" w:rsidP="00E74FAC">
      <w:pPr>
        <w:widowControl/>
        <w:suppressAutoHyphens w:val="0"/>
        <w:jc w:val="both"/>
        <w:rPr>
          <w:rFonts w:ascii="Arial" w:hAnsi="Arial" w:cs="Arial"/>
          <w:lang w:eastAsia="pl-PL"/>
        </w:rPr>
      </w:pPr>
    </w:p>
    <w:p w:rsidR="00E74FAC" w:rsidRPr="00624C97" w:rsidRDefault="00E74FAC" w:rsidP="00E74FAC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„Powiecie” - rozumie się przez to Powiat Braniewski,</w:t>
      </w:r>
    </w:p>
    <w:p w:rsidR="00E74FAC" w:rsidRPr="00624C97" w:rsidRDefault="00E74FAC" w:rsidP="00E74FAC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„Zarządzie</w:t>
      </w:r>
      <w:r w:rsidRPr="00624C97">
        <w:rPr>
          <w:rFonts w:ascii="Arial" w:hAnsi="Arial" w:cs="Arial"/>
          <w:lang w:eastAsia="pl-PL"/>
        </w:rPr>
        <w:t>” – rozumie się przez to Zarząd Powiatu Braniewskiego,</w:t>
      </w:r>
    </w:p>
    <w:p w:rsidR="00E74FAC" w:rsidRPr="00965C4D" w:rsidRDefault="00E74FAC" w:rsidP="00E74FAC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>„dotacji” - rozumie się przez to dotację</w:t>
      </w:r>
      <w:r w:rsidRPr="00624C97">
        <w:rPr>
          <w:rFonts w:ascii="Arial" w:hAnsi="Arial" w:cs="Arial"/>
          <w:color w:val="auto"/>
          <w:lang w:eastAsia="pl-PL"/>
        </w:rPr>
        <w:t xml:space="preserve"> w rozumieniu art</w:t>
      </w:r>
      <w:r>
        <w:rPr>
          <w:rFonts w:ascii="Arial" w:hAnsi="Arial" w:cs="Arial"/>
          <w:color w:val="auto"/>
          <w:lang w:eastAsia="pl-PL"/>
        </w:rPr>
        <w:t>. 127 ust. 1 pkt 1 lit. e, art. </w:t>
      </w:r>
      <w:r w:rsidRPr="00624C97">
        <w:rPr>
          <w:rFonts w:ascii="Arial" w:hAnsi="Arial" w:cs="Arial"/>
          <w:color w:val="auto"/>
          <w:lang w:eastAsia="pl-PL"/>
        </w:rPr>
        <w:t xml:space="preserve">221 ustawy z dnia </w:t>
      </w:r>
      <w:r w:rsidRPr="00965C4D">
        <w:rPr>
          <w:rFonts w:ascii="Arial" w:eastAsia="Times New Roman" w:hAnsi="Arial" w:cs="Arial"/>
          <w:color w:val="auto"/>
          <w:lang w:eastAsia="pl-PL"/>
        </w:rPr>
        <w:t>27 sierpnia 2009</w:t>
      </w:r>
      <w:r w:rsidRPr="00965C4D">
        <w:rPr>
          <w:rFonts w:ascii="Arial" w:hAnsi="Arial" w:cs="Arial"/>
          <w:color w:val="auto"/>
          <w:lang w:eastAsia="pl-PL"/>
        </w:rPr>
        <w:t xml:space="preserve"> r.</w:t>
      </w:r>
      <w:r w:rsidRPr="00242D40">
        <w:rPr>
          <w:rFonts w:ascii="Arial" w:hAnsi="Arial" w:cs="Arial"/>
          <w:color w:val="auto"/>
          <w:lang w:eastAsia="pl-PL"/>
        </w:rPr>
        <w:t xml:space="preserve"> </w:t>
      </w:r>
      <w:r w:rsidRPr="00624C97">
        <w:rPr>
          <w:rFonts w:ascii="Arial" w:hAnsi="Arial" w:cs="Arial"/>
          <w:color w:val="auto"/>
          <w:lang w:eastAsia="pl-PL"/>
        </w:rPr>
        <w:t>o finansach publicznych</w:t>
      </w:r>
      <w:r>
        <w:rPr>
          <w:rFonts w:ascii="Arial" w:hAnsi="Arial" w:cs="Arial"/>
          <w:color w:val="auto"/>
          <w:lang w:eastAsia="pl-PL"/>
        </w:rPr>
        <w:t xml:space="preserve"> (tekst jednolity: Dz. U. z </w:t>
      </w:r>
      <w:r w:rsidRPr="00965C4D">
        <w:rPr>
          <w:rFonts w:ascii="Arial" w:hAnsi="Arial" w:cs="Arial"/>
          <w:color w:val="auto"/>
          <w:lang w:eastAsia="pl-PL"/>
        </w:rPr>
        <w:t>2013</w:t>
      </w:r>
      <w:r>
        <w:rPr>
          <w:rFonts w:ascii="Arial" w:hAnsi="Arial" w:cs="Arial"/>
          <w:color w:val="auto"/>
          <w:lang w:eastAsia="pl-PL"/>
        </w:rPr>
        <w:t xml:space="preserve"> r.</w:t>
      </w:r>
      <w:r w:rsidRPr="00965C4D">
        <w:rPr>
          <w:rFonts w:ascii="Arial" w:hAnsi="Arial" w:cs="Arial"/>
          <w:color w:val="auto"/>
          <w:lang w:eastAsia="pl-PL"/>
        </w:rPr>
        <w:t xml:space="preserve">, poz. 885 ze zm.), </w:t>
      </w:r>
    </w:p>
    <w:p w:rsidR="00E74FAC" w:rsidRPr="00624C97" w:rsidRDefault="00E74FAC" w:rsidP="00E74FAC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 xml:space="preserve">„ustawie” - rozumie się przez to ustawę z dnia 24 kwietnia 2003 r. o działalności pożytku publicznego i o wolontariacie </w:t>
      </w:r>
      <w:r>
        <w:rPr>
          <w:rFonts w:ascii="Arial" w:hAnsi="Arial" w:cs="Arial"/>
          <w:bCs/>
          <w:iCs/>
          <w:lang w:eastAsia="pl-PL"/>
        </w:rPr>
        <w:t>(tekst jednolity</w:t>
      </w:r>
      <w:r w:rsidRPr="00624C97">
        <w:rPr>
          <w:rFonts w:ascii="Arial" w:hAnsi="Arial" w:cs="Arial"/>
          <w:bCs/>
          <w:iCs/>
          <w:lang w:eastAsia="pl-PL"/>
        </w:rPr>
        <w:t xml:space="preserve"> Dz.</w:t>
      </w:r>
      <w:r>
        <w:rPr>
          <w:rFonts w:ascii="Arial" w:hAnsi="Arial" w:cs="Arial"/>
          <w:bCs/>
          <w:iCs/>
          <w:lang w:eastAsia="pl-PL"/>
        </w:rPr>
        <w:t xml:space="preserve"> U. z 2016 r., poz. 239 ze </w:t>
      </w:r>
      <w:r w:rsidRPr="00624C97">
        <w:rPr>
          <w:rFonts w:ascii="Arial" w:hAnsi="Arial" w:cs="Arial"/>
          <w:bCs/>
          <w:iCs/>
          <w:lang w:eastAsia="pl-PL"/>
        </w:rPr>
        <w:t>zm.),</w:t>
      </w:r>
      <w:r w:rsidRPr="00624C97">
        <w:rPr>
          <w:rFonts w:ascii="Arial" w:hAnsi="Arial" w:cs="Arial"/>
          <w:lang w:eastAsia="pl-PL"/>
        </w:rPr>
        <w:t xml:space="preserve"> </w:t>
      </w:r>
    </w:p>
    <w:p w:rsidR="00E74FAC" w:rsidRPr="00624C97" w:rsidRDefault="00E74FAC" w:rsidP="00E74FAC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 xml:space="preserve">„konkursie” - rozumie się przez to otwarty konkurs ofert, o którym mowa w art. 11, ust. 2 i w art.13 ustawy, </w:t>
      </w:r>
    </w:p>
    <w:p w:rsidR="00E74FAC" w:rsidRPr="00624C97" w:rsidRDefault="00E74FAC" w:rsidP="00E74FAC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„</w:t>
      </w:r>
      <w:r w:rsidRPr="00624C97">
        <w:rPr>
          <w:rFonts w:ascii="Arial" w:hAnsi="Arial" w:cs="Arial"/>
          <w:lang w:eastAsia="pl-PL"/>
        </w:rPr>
        <w:t>Ko</w:t>
      </w:r>
      <w:r w:rsidRPr="00624C97">
        <w:rPr>
          <w:rFonts w:ascii="Arial" w:eastAsia="MSTT319c623cc2tS00" w:hAnsi="Arial" w:cs="Arial"/>
          <w:lang w:eastAsia="pl-PL"/>
        </w:rPr>
        <w:t xml:space="preserve">misji” należy przez to rozumieć Komisję </w:t>
      </w:r>
      <w:r w:rsidRPr="00624C97">
        <w:rPr>
          <w:rFonts w:ascii="Arial" w:hAnsi="Arial" w:cs="Arial"/>
          <w:lang w:eastAsia="pl-PL"/>
        </w:rPr>
        <w:t>K</w:t>
      </w:r>
      <w:r w:rsidRPr="00624C97">
        <w:rPr>
          <w:rFonts w:ascii="Arial" w:eastAsia="MSTT319c623cc2tS00" w:hAnsi="Arial" w:cs="Arial"/>
          <w:lang w:eastAsia="pl-PL"/>
        </w:rPr>
        <w:t>onkursową powołaną w celu przeprowadzenia otwartego konkursu ofert,</w:t>
      </w:r>
    </w:p>
    <w:p w:rsidR="00E74FAC" w:rsidRPr="00624C97" w:rsidRDefault="00E74FAC" w:rsidP="00E74FAC">
      <w:pPr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bCs/>
          <w:lang w:eastAsia="pl-PL"/>
        </w:rPr>
        <w:t>„organizacjach pozarządowych” – rozumie się przez to organizacje pozarządowe oraz podmioty, o których mowa w art. 3 ust. 3 usta</w:t>
      </w:r>
      <w:r>
        <w:rPr>
          <w:rFonts w:ascii="Arial" w:hAnsi="Arial" w:cs="Arial"/>
          <w:bCs/>
          <w:lang w:eastAsia="pl-PL"/>
        </w:rPr>
        <w:t xml:space="preserve">wy z dnia 24 kwietnia 2003 roku </w:t>
      </w:r>
      <w:r w:rsidRPr="00624C97">
        <w:rPr>
          <w:rFonts w:ascii="Arial" w:hAnsi="Arial" w:cs="Arial"/>
          <w:bCs/>
          <w:lang w:eastAsia="pl-PL"/>
        </w:rPr>
        <w:t>o działalności pożytku publicznego i o wolontariacie (</w:t>
      </w:r>
      <w:r w:rsidRPr="00624C97">
        <w:rPr>
          <w:rFonts w:ascii="Arial" w:hAnsi="Arial" w:cs="Arial"/>
          <w:lang w:eastAsia="pl-PL"/>
        </w:rPr>
        <w:t xml:space="preserve">tekst jednolity: </w:t>
      </w:r>
      <w:r w:rsidRPr="00624C97">
        <w:rPr>
          <w:rFonts w:ascii="Arial" w:eastAsia="Times New Roman" w:hAnsi="Arial" w:cs="Arial"/>
          <w:bCs/>
          <w:color w:val="auto"/>
          <w:lang w:eastAsia="pl-PL"/>
        </w:rPr>
        <w:t>Dz.</w:t>
      </w:r>
      <w:r>
        <w:rPr>
          <w:rFonts w:ascii="Arial" w:eastAsia="Times New Roman" w:hAnsi="Arial" w:cs="Arial"/>
          <w:bCs/>
          <w:color w:val="auto"/>
          <w:lang w:eastAsia="pl-PL"/>
        </w:rPr>
        <w:t xml:space="preserve"> U. z 2016 r.</w:t>
      </w:r>
      <w:r w:rsidRPr="00624C97">
        <w:rPr>
          <w:rFonts w:ascii="Arial" w:eastAsia="Times New Roman" w:hAnsi="Arial" w:cs="Arial"/>
          <w:bCs/>
          <w:color w:val="auto"/>
          <w:lang w:eastAsia="pl-PL"/>
        </w:rPr>
        <w:t>, poz.</w:t>
      </w:r>
      <w:r>
        <w:rPr>
          <w:rFonts w:ascii="Arial" w:eastAsia="Times New Roman" w:hAnsi="Arial" w:cs="Arial"/>
          <w:bCs/>
          <w:color w:val="auto"/>
          <w:lang w:eastAsia="pl-PL"/>
        </w:rPr>
        <w:t xml:space="preserve"> 239</w:t>
      </w:r>
      <w:r w:rsidRPr="00624C97">
        <w:rPr>
          <w:rFonts w:ascii="Arial" w:eastAsia="Times New Roman" w:hAnsi="Arial" w:cs="Arial"/>
          <w:bCs/>
          <w:color w:val="auto"/>
          <w:lang w:eastAsia="pl-PL"/>
        </w:rPr>
        <w:t xml:space="preserve"> ze zm.</w:t>
      </w:r>
      <w:r w:rsidRPr="00624C97">
        <w:rPr>
          <w:rFonts w:ascii="Arial" w:eastAsia="Times New Roman" w:hAnsi="Arial" w:cs="Arial"/>
          <w:color w:val="auto"/>
          <w:lang w:eastAsia="pl-PL"/>
        </w:rPr>
        <w:t>).</w:t>
      </w:r>
    </w:p>
    <w:p w:rsidR="00E74FAC" w:rsidRDefault="00E74FAC" w:rsidP="00E74FAC">
      <w:pPr>
        <w:jc w:val="center"/>
        <w:rPr>
          <w:rFonts w:ascii="Arial" w:hAnsi="Arial" w:cs="Arial"/>
          <w:lang w:eastAsia="pl-PL"/>
        </w:rPr>
      </w:pPr>
    </w:p>
    <w:p w:rsidR="00E74FAC" w:rsidRPr="00E74FAC" w:rsidRDefault="00E74FAC" w:rsidP="00E74FAC">
      <w:pPr>
        <w:jc w:val="center"/>
        <w:rPr>
          <w:rFonts w:ascii="Arial" w:hAnsi="Arial" w:cs="Arial"/>
          <w:bCs/>
          <w:lang w:eastAsia="pl-PL"/>
        </w:rPr>
      </w:pPr>
      <w:r w:rsidRPr="00E74FAC">
        <w:rPr>
          <w:rFonts w:ascii="Arial" w:hAnsi="Arial" w:cs="Arial"/>
          <w:bCs/>
          <w:lang w:eastAsia="pl-PL"/>
        </w:rPr>
        <w:t>§1.</w:t>
      </w:r>
    </w:p>
    <w:p w:rsidR="00E74FAC" w:rsidRPr="00624C97" w:rsidRDefault="00E74FAC" w:rsidP="00E74FAC">
      <w:pPr>
        <w:jc w:val="center"/>
        <w:rPr>
          <w:rFonts w:ascii="Arial" w:hAnsi="Arial" w:cs="Arial"/>
          <w:b/>
          <w:bCs/>
          <w:lang w:eastAsia="pl-PL"/>
        </w:rPr>
      </w:pPr>
    </w:p>
    <w:p w:rsidR="00E74FAC" w:rsidRDefault="00E74FAC" w:rsidP="00E74FA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  <w:r w:rsidRPr="00624C97">
        <w:rPr>
          <w:rFonts w:ascii="Arial" w:eastAsia="Times New Roman" w:hAnsi="Arial" w:cs="Arial"/>
          <w:color w:val="auto"/>
          <w:lang w:eastAsia="pl-PL"/>
        </w:rPr>
        <w:t>Komisja Konkursowa działa w oparciu o następujące przepisy prawa:</w:t>
      </w:r>
    </w:p>
    <w:p w:rsidR="00E74FAC" w:rsidRPr="00624C97" w:rsidRDefault="00E74FAC" w:rsidP="00E74FA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E74FAC" w:rsidRPr="00624C97" w:rsidRDefault="00E74FAC" w:rsidP="00E74FAC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  <w:r w:rsidRPr="00624C97">
        <w:rPr>
          <w:rFonts w:ascii="Arial" w:eastAsia="Times New Roman" w:hAnsi="Arial" w:cs="Arial"/>
          <w:color w:val="auto"/>
          <w:lang w:eastAsia="pl-PL"/>
        </w:rPr>
        <w:t>Ustawę z dnia 24 kwietnia 2003 roku o działal</w:t>
      </w:r>
      <w:r>
        <w:rPr>
          <w:rFonts w:ascii="Arial" w:eastAsia="Times New Roman" w:hAnsi="Arial" w:cs="Arial"/>
          <w:color w:val="auto"/>
          <w:lang w:eastAsia="pl-PL"/>
        </w:rPr>
        <w:t>ności pożytku publicznego i o </w:t>
      </w:r>
      <w:r w:rsidRPr="00624C97">
        <w:rPr>
          <w:rFonts w:ascii="Arial" w:eastAsia="Times New Roman" w:hAnsi="Arial" w:cs="Arial"/>
          <w:color w:val="auto"/>
          <w:lang w:eastAsia="pl-PL"/>
        </w:rPr>
        <w:t xml:space="preserve">wolontariacie </w:t>
      </w:r>
      <w:r>
        <w:rPr>
          <w:rFonts w:ascii="Arial" w:hAnsi="Arial" w:cs="Arial"/>
          <w:lang w:eastAsia="pl-PL"/>
        </w:rPr>
        <w:t>(tekst jednolity</w:t>
      </w:r>
      <w:r w:rsidRPr="00624C97">
        <w:rPr>
          <w:rFonts w:ascii="Arial" w:hAnsi="Arial" w:cs="Arial"/>
          <w:lang w:eastAsia="pl-PL"/>
        </w:rPr>
        <w:t xml:space="preserve"> </w:t>
      </w:r>
      <w:r w:rsidRPr="00624C97">
        <w:rPr>
          <w:rFonts w:ascii="Arial" w:eastAsia="Times New Roman" w:hAnsi="Arial" w:cs="Arial"/>
          <w:bCs/>
          <w:color w:val="auto"/>
          <w:lang w:eastAsia="pl-PL"/>
        </w:rPr>
        <w:t>Dz.</w:t>
      </w:r>
      <w:r>
        <w:rPr>
          <w:rFonts w:ascii="Arial" w:eastAsia="Times New Roman" w:hAnsi="Arial" w:cs="Arial"/>
          <w:bCs/>
          <w:color w:val="auto"/>
          <w:lang w:eastAsia="pl-PL"/>
        </w:rPr>
        <w:t xml:space="preserve"> U. 2016, poz. 239</w:t>
      </w:r>
      <w:r w:rsidRPr="00624C97">
        <w:rPr>
          <w:rFonts w:ascii="Arial" w:eastAsia="Times New Roman" w:hAnsi="Arial" w:cs="Arial"/>
          <w:bCs/>
          <w:color w:val="auto"/>
          <w:lang w:eastAsia="pl-PL"/>
        </w:rPr>
        <w:t xml:space="preserve"> ze zm.</w:t>
      </w:r>
      <w:r w:rsidRPr="00624C97">
        <w:rPr>
          <w:rFonts w:ascii="Arial" w:eastAsia="Times New Roman" w:hAnsi="Arial" w:cs="Arial"/>
          <w:color w:val="auto"/>
          <w:lang w:eastAsia="pl-PL"/>
        </w:rPr>
        <w:t>),</w:t>
      </w:r>
    </w:p>
    <w:p w:rsidR="00E74FAC" w:rsidRPr="00624C97" w:rsidRDefault="00E74FAC" w:rsidP="00E74FAC">
      <w:pPr>
        <w:widowControl/>
        <w:numPr>
          <w:ilvl w:val="0"/>
          <w:numId w:val="9"/>
        </w:numPr>
        <w:tabs>
          <w:tab w:val="left" w:pos="18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  <w:r w:rsidRPr="00624C97">
        <w:rPr>
          <w:rFonts w:ascii="Arial" w:eastAsia="Times New Roman" w:hAnsi="Arial" w:cs="Arial"/>
          <w:color w:val="auto"/>
          <w:lang w:eastAsia="pl-PL"/>
        </w:rPr>
        <w:t xml:space="preserve">Rozporządzenie Ministra Pracy i Polityki Społecznej </w:t>
      </w:r>
      <w:r w:rsidRPr="00624C97">
        <w:rPr>
          <w:rFonts w:ascii="Arial" w:hAnsi="Arial" w:cs="Arial"/>
          <w:lang w:eastAsia="pl-PL"/>
        </w:rPr>
        <w:t>z dnia</w:t>
      </w:r>
      <w:r>
        <w:rPr>
          <w:rFonts w:ascii="Arial" w:hAnsi="Arial" w:cs="Arial"/>
          <w:lang w:eastAsia="pl-PL"/>
        </w:rPr>
        <w:t xml:space="preserve"> </w:t>
      </w:r>
      <w:r w:rsidRPr="00624C97">
        <w:rPr>
          <w:rFonts w:ascii="Arial" w:hAnsi="Arial" w:cs="Arial"/>
          <w:lang w:eastAsia="pl-PL"/>
        </w:rPr>
        <w:t>15 grudnia 2010 r.</w:t>
      </w:r>
      <w:r w:rsidRPr="00624C97">
        <w:rPr>
          <w:rFonts w:ascii="Arial" w:eastAsia="Times New Roman" w:hAnsi="Arial" w:cs="Arial"/>
          <w:color w:val="auto"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 </w:t>
      </w:r>
      <w:r w:rsidRPr="00624C97">
        <w:rPr>
          <w:rFonts w:ascii="Arial" w:hAnsi="Arial" w:cs="Arial"/>
          <w:bCs/>
          <w:lang w:eastAsia="pl-PL"/>
        </w:rPr>
        <w:t>sprawie wzoru oferty i ramowego wzoru umowy dotyczących realizacji zadania publicznego oraz wzoru sprawozdania z wykonania tego zadania</w:t>
      </w:r>
      <w:r>
        <w:rPr>
          <w:rFonts w:ascii="Arial" w:hAnsi="Arial" w:cs="Arial"/>
          <w:bCs/>
          <w:lang w:eastAsia="pl-PL"/>
        </w:rPr>
        <w:t xml:space="preserve"> </w:t>
      </w:r>
      <w:r w:rsidRPr="00624C97">
        <w:rPr>
          <w:rFonts w:ascii="Arial" w:hAnsi="Arial" w:cs="Arial"/>
          <w:lang w:eastAsia="pl-PL"/>
        </w:rPr>
        <w:t xml:space="preserve">(Dz. U. </w:t>
      </w:r>
      <w:r>
        <w:rPr>
          <w:rFonts w:ascii="Arial" w:hAnsi="Arial" w:cs="Arial"/>
          <w:lang w:eastAsia="pl-PL"/>
        </w:rPr>
        <w:t xml:space="preserve">z </w:t>
      </w:r>
      <w:r w:rsidRPr="00624C97">
        <w:rPr>
          <w:rFonts w:ascii="Arial" w:hAnsi="Arial" w:cs="Arial"/>
          <w:lang w:eastAsia="pl-PL"/>
        </w:rPr>
        <w:t>2011</w:t>
      </w:r>
      <w:r>
        <w:rPr>
          <w:rFonts w:ascii="Arial" w:hAnsi="Arial" w:cs="Arial"/>
          <w:lang w:eastAsia="pl-PL"/>
        </w:rPr>
        <w:t xml:space="preserve"> r.</w:t>
      </w:r>
      <w:r w:rsidRPr="00624C97">
        <w:rPr>
          <w:rFonts w:ascii="Arial" w:hAnsi="Arial" w:cs="Arial"/>
          <w:lang w:eastAsia="pl-PL"/>
        </w:rPr>
        <w:t>, Nr 6, poz. 25)</w:t>
      </w:r>
      <w:r w:rsidRPr="00624C97">
        <w:rPr>
          <w:rFonts w:ascii="Arial" w:eastAsia="Times New Roman" w:hAnsi="Arial" w:cs="Arial"/>
          <w:color w:val="auto"/>
          <w:lang w:eastAsia="pl-PL"/>
        </w:rPr>
        <w:t>.</w:t>
      </w:r>
    </w:p>
    <w:p w:rsidR="00E74FAC" w:rsidRPr="00624C97" w:rsidRDefault="00E74FAC" w:rsidP="00E74FAC">
      <w:pPr>
        <w:widowControl/>
        <w:numPr>
          <w:ilvl w:val="0"/>
          <w:numId w:val="9"/>
        </w:numPr>
        <w:tabs>
          <w:tab w:val="left" w:pos="18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pl-PL"/>
        </w:rPr>
      </w:pPr>
      <w:r w:rsidRPr="00624C97">
        <w:rPr>
          <w:rFonts w:ascii="Arial" w:hAnsi="Arial" w:cs="Arial"/>
          <w:color w:val="auto"/>
          <w:lang w:eastAsia="pl-PL"/>
        </w:rPr>
        <w:t xml:space="preserve">Ustawę z dnia </w:t>
      </w:r>
      <w:r w:rsidRPr="00624C97">
        <w:rPr>
          <w:rFonts w:ascii="Arial" w:eastAsia="Times New Roman" w:hAnsi="Arial" w:cs="Arial"/>
          <w:color w:val="auto"/>
          <w:lang w:eastAsia="pl-PL"/>
        </w:rPr>
        <w:t>27 sierpnia 2009</w:t>
      </w:r>
      <w:r w:rsidRPr="00624C97">
        <w:rPr>
          <w:rFonts w:ascii="Arial" w:hAnsi="Arial" w:cs="Arial"/>
          <w:color w:val="auto"/>
          <w:lang w:eastAsia="pl-PL"/>
        </w:rPr>
        <w:t xml:space="preserve"> r. o finansa</w:t>
      </w:r>
      <w:r>
        <w:rPr>
          <w:rFonts w:ascii="Arial" w:hAnsi="Arial" w:cs="Arial"/>
          <w:color w:val="auto"/>
          <w:lang w:eastAsia="pl-PL"/>
        </w:rPr>
        <w:t>ch publicznych (tekst jednolity</w:t>
      </w:r>
      <w:r w:rsidRPr="00624C97">
        <w:rPr>
          <w:rFonts w:ascii="Arial" w:hAnsi="Arial" w:cs="Arial"/>
          <w:color w:val="auto"/>
          <w:lang w:eastAsia="pl-PL"/>
        </w:rPr>
        <w:t xml:space="preserve"> Dz. U.</w:t>
      </w:r>
      <w:r>
        <w:rPr>
          <w:rFonts w:ascii="Arial" w:hAnsi="Arial" w:cs="Arial"/>
          <w:color w:val="auto"/>
          <w:lang w:eastAsia="pl-PL"/>
        </w:rPr>
        <w:t xml:space="preserve"> z </w:t>
      </w:r>
      <w:r w:rsidRPr="00624C97">
        <w:rPr>
          <w:rFonts w:ascii="Arial" w:hAnsi="Arial" w:cs="Arial"/>
          <w:color w:val="auto"/>
          <w:lang w:eastAsia="pl-PL"/>
        </w:rPr>
        <w:t>2013</w:t>
      </w:r>
      <w:r>
        <w:rPr>
          <w:rFonts w:ascii="Arial" w:hAnsi="Arial" w:cs="Arial"/>
          <w:color w:val="auto"/>
          <w:lang w:eastAsia="pl-PL"/>
        </w:rPr>
        <w:t xml:space="preserve"> r.</w:t>
      </w:r>
      <w:r w:rsidRPr="00624C97">
        <w:rPr>
          <w:rFonts w:ascii="Arial" w:hAnsi="Arial" w:cs="Arial"/>
          <w:color w:val="auto"/>
          <w:lang w:eastAsia="pl-PL"/>
        </w:rPr>
        <w:t>, poz. 885 ze zm.).</w:t>
      </w:r>
      <w:r w:rsidRPr="00624C97">
        <w:rPr>
          <w:rFonts w:ascii="Arial" w:hAnsi="Arial" w:cs="Arial"/>
          <w:lang w:eastAsia="pl-PL"/>
        </w:rPr>
        <w:t xml:space="preserve"> </w:t>
      </w:r>
    </w:p>
    <w:p w:rsidR="00E74FAC" w:rsidRDefault="00E74FAC" w:rsidP="00E74FA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lang w:eastAsia="pl-PL"/>
        </w:rPr>
      </w:pPr>
    </w:p>
    <w:p w:rsidR="00E74FAC" w:rsidRPr="00E74FAC" w:rsidRDefault="00E74FAC" w:rsidP="00E74FA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Cs/>
          <w:lang w:eastAsia="pl-PL"/>
        </w:rPr>
      </w:pPr>
      <w:r w:rsidRPr="00E74FAC">
        <w:rPr>
          <w:rFonts w:ascii="Arial" w:hAnsi="Arial" w:cs="Arial"/>
          <w:bCs/>
          <w:lang w:eastAsia="pl-PL"/>
        </w:rPr>
        <w:t>§2.</w:t>
      </w:r>
    </w:p>
    <w:p w:rsidR="00E74FAC" w:rsidRPr="006B65AB" w:rsidRDefault="00E74FAC" w:rsidP="00E74FA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lang w:eastAsia="pl-PL"/>
        </w:rPr>
      </w:pPr>
    </w:p>
    <w:p w:rsidR="00E74FAC" w:rsidRPr="00624C97" w:rsidRDefault="00E74FAC" w:rsidP="00E74FAC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624C97">
        <w:rPr>
          <w:rFonts w:ascii="Arial" w:hAnsi="Arial" w:cs="Arial"/>
          <w:lang w:eastAsia="pl-PL"/>
        </w:rPr>
        <w:t>W celu zlecania zadań organizacjom pozarządowym Powiat Braniewski prze</w:t>
      </w:r>
      <w:r>
        <w:rPr>
          <w:rFonts w:ascii="Arial" w:hAnsi="Arial" w:cs="Arial"/>
          <w:lang w:eastAsia="pl-PL"/>
        </w:rPr>
        <w:t>prowadza otwarty konkurs ofert.</w:t>
      </w:r>
    </w:p>
    <w:p w:rsidR="00E74FAC" w:rsidRPr="00624C97" w:rsidRDefault="00E74FAC" w:rsidP="00E74FAC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 xml:space="preserve">Komisja jest organem opiniodawczo-doradczym Zarządu Powiatu w zakresie </w:t>
      </w:r>
      <w:r w:rsidRPr="00624C97">
        <w:rPr>
          <w:rFonts w:ascii="Arial" w:hAnsi="Arial" w:cs="Arial"/>
          <w:lang w:eastAsia="pl-PL"/>
        </w:rPr>
        <w:lastRenderedPageBreak/>
        <w:t>oceny ofert konkursowych w sprawie przyznania dotacji podmiotom prowadzącym działalność pożytku publicznego, powoływana jest na jeden rok kalendarzowy.</w:t>
      </w:r>
    </w:p>
    <w:p w:rsidR="00E74FAC" w:rsidRPr="00624C97" w:rsidRDefault="00E74FAC" w:rsidP="00E74FAC">
      <w:pPr>
        <w:numPr>
          <w:ilvl w:val="0"/>
          <w:numId w:val="3"/>
        </w:numPr>
        <w:tabs>
          <w:tab w:val="left" w:pos="397"/>
        </w:tabs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D</w:t>
      </w:r>
      <w:r w:rsidRPr="00624C97">
        <w:rPr>
          <w:rFonts w:ascii="Arial" w:eastAsia="Times New Roman" w:hAnsi="Arial" w:cs="Arial"/>
          <w:lang w:eastAsia="pl-PL"/>
        </w:rPr>
        <w:t>o wszystkich członków Komisji Konkursowej biorących udział w opiniowaniu ofert mają zastosowanie przepisy ustawy z dnia 14 czerwca 1960 r. - Kodeks postępowa</w:t>
      </w:r>
      <w:r>
        <w:rPr>
          <w:rFonts w:ascii="Arial" w:eastAsia="Times New Roman" w:hAnsi="Arial" w:cs="Arial"/>
          <w:lang w:eastAsia="pl-PL"/>
        </w:rPr>
        <w:t>nia administracyjnego (tekst jednolity Dz. U. z 2016 r., poz. 23</w:t>
      </w:r>
      <w:r w:rsidRPr="00624C97">
        <w:rPr>
          <w:rFonts w:ascii="Arial" w:eastAsia="Times New Roman" w:hAnsi="Arial" w:cs="Arial"/>
          <w:lang w:eastAsia="pl-PL"/>
        </w:rPr>
        <w:t>) dotyczące wyłączenia pracownika.</w:t>
      </w:r>
    </w:p>
    <w:p w:rsidR="00E74FAC" w:rsidRDefault="00E74FAC" w:rsidP="00E74FAC">
      <w:pPr>
        <w:tabs>
          <w:tab w:val="left" w:pos="283"/>
        </w:tabs>
        <w:jc w:val="center"/>
        <w:rPr>
          <w:rFonts w:ascii="Arial" w:hAnsi="Arial" w:cs="Arial"/>
          <w:b/>
          <w:lang w:eastAsia="pl-PL"/>
        </w:rPr>
      </w:pPr>
    </w:p>
    <w:p w:rsidR="00E74FAC" w:rsidRPr="00E74FAC" w:rsidRDefault="00E74FAC" w:rsidP="00E74FAC">
      <w:pPr>
        <w:tabs>
          <w:tab w:val="left" w:pos="283"/>
        </w:tabs>
        <w:jc w:val="center"/>
        <w:rPr>
          <w:rFonts w:ascii="Arial" w:hAnsi="Arial" w:cs="Arial"/>
          <w:lang w:eastAsia="pl-PL"/>
        </w:rPr>
      </w:pPr>
      <w:r w:rsidRPr="00E74FAC">
        <w:rPr>
          <w:rFonts w:ascii="Arial" w:hAnsi="Arial" w:cs="Arial"/>
          <w:lang w:eastAsia="pl-PL"/>
        </w:rPr>
        <w:t>§3.</w:t>
      </w:r>
    </w:p>
    <w:p w:rsidR="00E74FAC" w:rsidRPr="00624C97" w:rsidRDefault="00E74FAC" w:rsidP="00E74FAC">
      <w:pPr>
        <w:tabs>
          <w:tab w:val="left" w:pos="283"/>
        </w:tabs>
        <w:jc w:val="center"/>
        <w:rPr>
          <w:rFonts w:ascii="Arial" w:hAnsi="Arial" w:cs="Arial"/>
          <w:b/>
          <w:lang w:eastAsia="pl-PL"/>
        </w:rPr>
      </w:pPr>
    </w:p>
    <w:p w:rsidR="00E74FAC" w:rsidRDefault="00E74FAC" w:rsidP="00E74FAC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>Obsługę organizacyjno-techniczną Komisji zapewnia Wydział Oświaty, Kultury, Sportu i Promocji Powiatu Starostwa Powiatowego w Braniewie</w:t>
      </w:r>
      <w:r w:rsidRPr="00624C97">
        <w:rPr>
          <w:rFonts w:ascii="Arial" w:eastAsia="Times New Roman" w:hAnsi="Arial" w:cs="Arial"/>
          <w:color w:val="auto"/>
          <w:lang w:eastAsia="pl-PL"/>
        </w:rPr>
        <w:t>. Odpowiada także za zapewnienie podczas prac Komisji bezstronności i dopełnienia formalności.</w:t>
      </w:r>
    </w:p>
    <w:p w:rsidR="00E74FAC" w:rsidRDefault="00E74FAC" w:rsidP="00E74FAC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286751">
        <w:rPr>
          <w:rFonts w:ascii="Arial" w:eastAsia="Times New Roman" w:hAnsi="Arial" w:cs="Arial"/>
          <w:color w:val="auto"/>
          <w:lang w:eastAsia="pl-PL"/>
        </w:rPr>
        <w:t>Złożone oferty do czasu konkursu przechowywane są w Wydziale Oświaty, Kultury, Sportu i Promocji Powiatu Starostwa Powia</w:t>
      </w:r>
      <w:r>
        <w:rPr>
          <w:rFonts w:ascii="Arial" w:eastAsia="Times New Roman" w:hAnsi="Arial" w:cs="Arial"/>
          <w:color w:val="auto"/>
          <w:lang w:eastAsia="pl-PL"/>
        </w:rPr>
        <w:t>towego w Braniewie, dzielone na </w:t>
      </w:r>
      <w:r w:rsidRPr="00286751">
        <w:rPr>
          <w:rFonts w:ascii="Arial" w:eastAsia="Times New Roman" w:hAnsi="Arial" w:cs="Arial"/>
          <w:color w:val="auto"/>
          <w:lang w:eastAsia="pl-PL"/>
        </w:rPr>
        <w:t>poszczególne zadania i wstępnie sprawdzane pod względem formalnym.</w:t>
      </w:r>
    </w:p>
    <w:p w:rsidR="00E74FAC" w:rsidRDefault="00E74FAC" w:rsidP="00E74FAC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286751">
        <w:rPr>
          <w:rFonts w:ascii="Arial" w:eastAsia="Times New Roman" w:hAnsi="Arial" w:cs="Arial"/>
          <w:color w:val="auto"/>
          <w:lang w:eastAsia="pl-PL"/>
        </w:rPr>
        <w:t>Oferty, które we wstępnej ocenie formalnej nie spełniają kryteriów oceny formalnej (brak podpisu, pieczęci, daty) mogą zostać uzupełnione/poprawione w ciągu 4 dni roboczych od dnia powiadomienia oferenta telefonicznie, drogą elektroniczną lub pocztą.</w:t>
      </w:r>
    </w:p>
    <w:p w:rsidR="00E74FAC" w:rsidRPr="00286751" w:rsidRDefault="00E74FAC" w:rsidP="00E74FAC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286751">
        <w:rPr>
          <w:rFonts w:ascii="Arial" w:eastAsia="Times New Roman" w:hAnsi="Arial" w:cs="Arial"/>
          <w:color w:val="auto"/>
          <w:lang w:eastAsia="pl-PL"/>
        </w:rPr>
        <w:t>Jeżeli oferent nie poprawi błędów formalnych, o których mowa w</w:t>
      </w:r>
      <w:r>
        <w:rPr>
          <w:rFonts w:ascii="Arial" w:eastAsia="Times New Roman" w:hAnsi="Arial" w:cs="Arial"/>
          <w:color w:val="auto"/>
          <w:lang w:eastAsia="pl-PL"/>
        </w:rPr>
        <w:t xml:space="preserve"> ust. 1 w </w:t>
      </w:r>
      <w:r w:rsidRPr="00286751">
        <w:rPr>
          <w:rFonts w:ascii="Arial" w:eastAsia="Times New Roman" w:hAnsi="Arial" w:cs="Arial"/>
          <w:color w:val="auto"/>
          <w:lang w:eastAsia="pl-PL"/>
        </w:rPr>
        <w:t>wyznaczonym terminie oferta zostaje odrzucona przez Komisję z przyczyn formalnych.</w:t>
      </w:r>
    </w:p>
    <w:p w:rsidR="00E74FAC" w:rsidRPr="00286751" w:rsidRDefault="00E74FAC" w:rsidP="00E74FAC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ascii="Arial" w:eastAsia="Times New Roman" w:hAnsi="Arial" w:cs="Arial"/>
          <w:color w:val="auto"/>
          <w:lang w:eastAsia="pl-PL"/>
        </w:rPr>
      </w:pPr>
      <w:r w:rsidRPr="00286751">
        <w:rPr>
          <w:rFonts w:ascii="Arial" w:eastAsia="Times New Roman" w:hAnsi="Arial" w:cs="Arial"/>
          <w:color w:val="auto"/>
          <w:lang w:eastAsia="pl-PL"/>
        </w:rPr>
        <w:t>Złożone oferty na wieloletnie zadania z zakresu pomocy społecznej do czasu konkursu przechowywane są w Powiatowym Centrum Pomocy</w:t>
      </w:r>
      <w:r>
        <w:rPr>
          <w:rFonts w:ascii="Arial" w:eastAsia="Times New Roman" w:hAnsi="Arial" w:cs="Arial"/>
          <w:color w:val="auto"/>
          <w:lang w:eastAsia="pl-PL"/>
        </w:rPr>
        <w:t xml:space="preserve"> Rodzinie w </w:t>
      </w:r>
      <w:r w:rsidRPr="00286751">
        <w:rPr>
          <w:rFonts w:ascii="Arial" w:eastAsia="Times New Roman" w:hAnsi="Arial" w:cs="Arial"/>
          <w:color w:val="auto"/>
          <w:lang w:eastAsia="pl-PL"/>
        </w:rPr>
        <w:t>Braniewie i wstępnie sprawdzane pod względem formalnym.</w:t>
      </w:r>
    </w:p>
    <w:p w:rsidR="00E74FAC" w:rsidRPr="00624C97" w:rsidRDefault="00E74FAC" w:rsidP="00E74FAC">
      <w:pPr>
        <w:tabs>
          <w:tab w:val="left" w:pos="283"/>
        </w:tabs>
        <w:rPr>
          <w:rFonts w:ascii="Arial" w:hAnsi="Arial" w:cs="Arial"/>
          <w:b/>
          <w:color w:val="auto"/>
          <w:lang w:eastAsia="pl-PL"/>
        </w:rPr>
      </w:pPr>
    </w:p>
    <w:p w:rsidR="00E74FAC" w:rsidRPr="00E74FAC" w:rsidRDefault="00E74FAC" w:rsidP="00E74FAC">
      <w:pPr>
        <w:tabs>
          <w:tab w:val="left" w:pos="283"/>
        </w:tabs>
        <w:jc w:val="center"/>
        <w:rPr>
          <w:rFonts w:ascii="Arial" w:hAnsi="Arial" w:cs="Arial"/>
          <w:color w:val="auto"/>
          <w:lang w:eastAsia="pl-PL"/>
        </w:rPr>
      </w:pPr>
      <w:r w:rsidRPr="00E74FAC">
        <w:rPr>
          <w:rFonts w:ascii="Arial" w:hAnsi="Arial" w:cs="Arial"/>
          <w:color w:val="auto"/>
          <w:lang w:eastAsia="pl-PL"/>
        </w:rPr>
        <w:t>§4.</w:t>
      </w:r>
    </w:p>
    <w:p w:rsidR="00E74FAC" w:rsidRPr="00624C97" w:rsidRDefault="00E74FAC" w:rsidP="00E74FAC">
      <w:pPr>
        <w:tabs>
          <w:tab w:val="left" w:pos="283"/>
        </w:tabs>
        <w:jc w:val="center"/>
        <w:rPr>
          <w:rFonts w:ascii="Arial" w:hAnsi="Arial" w:cs="Arial"/>
          <w:b/>
          <w:color w:val="auto"/>
          <w:lang w:eastAsia="pl-PL"/>
        </w:rPr>
      </w:pPr>
    </w:p>
    <w:p w:rsidR="00E74FAC" w:rsidRDefault="00E74FAC" w:rsidP="00E74FAC">
      <w:pPr>
        <w:tabs>
          <w:tab w:val="left" w:pos="-142"/>
          <w:tab w:val="left" w:pos="426"/>
        </w:tabs>
        <w:jc w:val="both"/>
        <w:rPr>
          <w:rFonts w:ascii="Arial" w:hAnsi="Arial" w:cs="Arial"/>
          <w:lang w:eastAsia="pl-PL"/>
        </w:rPr>
      </w:pPr>
      <w:r w:rsidRPr="00286751">
        <w:rPr>
          <w:rFonts w:ascii="Arial" w:hAnsi="Arial" w:cs="Arial"/>
          <w:lang w:eastAsia="pl-PL"/>
        </w:rPr>
        <w:t xml:space="preserve">Ustala się następujący tryb pracy Komisji Konkursowej: </w:t>
      </w:r>
    </w:p>
    <w:p w:rsidR="00E74FAC" w:rsidRPr="00286751" w:rsidRDefault="00E74FAC" w:rsidP="00E74FAC">
      <w:pPr>
        <w:tabs>
          <w:tab w:val="left" w:pos="-142"/>
          <w:tab w:val="left" w:pos="426"/>
        </w:tabs>
        <w:jc w:val="both"/>
        <w:rPr>
          <w:rFonts w:ascii="Arial" w:hAnsi="Arial" w:cs="Arial"/>
          <w:lang w:eastAsia="pl-PL"/>
        </w:rPr>
      </w:pPr>
    </w:p>
    <w:p w:rsidR="00E74FAC" w:rsidRPr="00286751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lang w:eastAsia="pl-PL"/>
        </w:rPr>
      </w:pPr>
      <w:r w:rsidRPr="00286751">
        <w:rPr>
          <w:rFonts w:ascii="Arial" w:hAnsi="Arial" w:cs="Arial"/>
          <w:lang w:eastAsia="pl-PL"/>
        </w:rPr>
        <w:t>Komisja zbiera się w terminie i miejscu wyznaczonym przez Przewodniczącego Komisji.</w:t>
      </w:r>
    </w:p>
    <w:p w:rsidR="00E74FAC" w:rsidRPr="00286751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hAnsi="Arial" w:cs="Arial"/>
          <w:lang w:eastAsia="pl-PL"/>
        </w:rPr>
        <w:t>Prawomocne posiedzenia Komisji mogą odbywać się przy obecności co najmniej połowy składu Komisji.</w:t>
      </w:r>
    </w:p>
    <w:p w:rsidR="00E74FAC" w:rsidRPr="00286751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hAnsi="Arial" w:cs="Arial"/>
          <w:lang w:eastAsia="pl-PL"/>
        </w:rPr>
        <w:t>Każdy członek Komisji podpisuje oświadczenie o bezstronności (wzór oświadczenia stanowi załącznik Nr 1 do niniejszego regulaminu).</w:t>
      </w:r>
    </w:p>
    <w:p w:rsidR="00E74FAC" w:rsidRPr="00286751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eastAsia="Calibri" w:hAnsi="Arial" w:cs="Arial"/>
          <w:color w:val="auto"/>
          <w:kern w:val="1"/>
          <w:lang w:eastAsia="ar-SA"/>
        </w:rPr>
        <w:t>Pracą Komisji kieruje jej Przewodniczący, odpowiada za prawidłowe przeprowadzenie procesu wyboru ofert, a podczas jego nieobecności, osoba wybrana spośród przedstawicieli Komisji Konkursowej.</w:t>
      </w:r>
    </w:p>
    <w:p w:rsidR="00E74FAC" w:rsidRPr="00286751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eastAsia="Calibri" w:hAnsi="Arial" w:cs="Arial"/>
          <w:color w:val="auto"/>
          <w:kern w:val="1"/>
          <w:lang w:eastAsia="ar-SA"/>
        </w:rPr>
        <w:t>W sprawach trudnych Przewodniczący może zaprosić z głosem doradczym osoby posiadające specjalistyczną wiedzę w dziedzinie, obejmującej zakres zadań publicznych, których konkurs dotyczy.</w:t>
      </w:r>
    </w:p>
    <w:p w:rsidR="00E74FAC" w:rsidRPr="00E74FAC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color w:val="FF6600"/>
          <w:lang w:eastAsia="pl-PL"/>
        </w:rPr>
      </w:pPr>
      <w:r w:rsidRPr="00286751">
        <w:rPr>
          <w:rFonts w:ascii="Arial" w:eastAsia="Calibri" w:hAnsi="Arial" w:cs="Arial"/>
          <w:color w:val="auto"/>
          <w:kern w:val="1"/>
          <w:lang w:eastAsia="ar-SA"/>
        </w:rPr>
        <w:t>Przewodniczący w sprawach nieuregulowanych niniejszym regulaminem ustala zasady postępowania organizacyjnego.</w:t>
      </w:r>
    </w:p>
    <w:p w:rsidR="00E74FAC" w:rsidRPr="00286751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color w:val="FF0000"/>
          <w:lang w:eastAsia="pl-PL"/>
        </w:rPr>
      </w:pPr>
      <w:r w:rsidRPr="00624C97">
        <w:rPr>
          <w:rFonts w:ascii="Arial" w:hAnsi="Arial" w:cs="Arial"/>
          <w:lang w:eastAsia="pl-PL"/>
        </w:rPr>
        <w:t>Przy ocenie ofert konkursowych Komisja</w:t>
      </w:r>
      <w:r>
        <w:rPr>
          <w:rFonts w:ascii="Arial" w:hAnsi="Arial" w:cs="Arial"/>
          <w:lang w:eastAsia="pl-PL"/>
        </w:rPr>
        <w:t xml:space="preserve"> stosuje kryteria, określone w ogłoszeniu o </w:t>
      </w:r>
      <w:r w:rsidRPr="00624C97">
        <w:rPr>
          <w:rFonts w:ascii="Arial" w:hAnsi="Arial" w:cs="Arial"/>
          <w:lang w:eastAsia="pl-PL"/>
        </w:rPr>
        <w:t>konkursie.</w:t>
      </w:r>
      <w:r>
        <w:rPr>
          <w:rFonts w:ascii="Arial" w:hAnsi="Arial" w:cs="Arial"/>
          <w:color w:val="FF0000"/>
          <w:lang w:eastAsia="pl-PL"/>
        </w:rPr>
        <w:t xml:space="preserve"> </w:t>
      </w:r>
      <w:r>
        <w:rPr>
          <w:rFonts w:ascii="Arial" w:hAnsi="Arial" w:cs="Arial"/>
          <w:color w:val="auto"/>
          <w:lang w:eastAsia="pl-PL"/>
        </w:rPr>
        <w:t>O</w:t>
      </w:r>
      <w:r w:rsidRPr="00905E8F">
        <w:rPr>
          <w:rFonts w:ascii="Arial" w:hAnsi="Arial" w:cs="Arial"/>
          <w:color w:val="auto"/>
          <w:lang w:eastAsia="pl-PL"/>
        </w:rPr>
        <w:t xml:space="preserve">ceny ofert pod względem formalnym i merytorycznym </w:t>
      </w:r>
      <w:r>
        <w:rPr>
          <w:rFonts w:ascii="Arial" w:hAnsi="Arial" w:cs="Arial"/>
          <w:color w:val="auto"/>
          <w:lang w:eastAsia="pl-PL"/>
        </w:rPr>
        <w:t>dokonuje</w:t>
      </w:r>
      <w:r w:rsidRPr="00905E8F">
        <w:rPr>
          <w:rFonts w:ascii="Arial" w:hAnsi="Arial" w:cs="Arial"/>
          <w:color w:val="auto"/>
          <w:lang w:eastAsia="pl-PL"/>
        </w:rPr>
        <w:t xml:space="preserve"> </w:t>
      </w:r>
      <w:r>
        <w:rPr>
          <w:rFonts w:ascii="Arial" w:hAnsi="Arial" w:cs="Arial"/>
          <w:color w:val="auto"/>
          <w:lang w:eastAsia="pl-PL"/>
        </w:rPr>
        <w:t>na </w:t>
      </w:r>
      <w:r w:rsidRPr="00905E8F">
        <w:rPr>
          <w:rFonts w:ascii="Arial" w:hAnsi="Arial" w:cs="Arial"/>
          <w:color w:val="auto"/>
          <w:lang w:eastAsia="pl-PL"/>
        </w:rPr>
        <w:t>podstawie karty oceny  (wzór określa załączni</w:t>
      </w:r>
      <w:r>
        <w:rPr>
          <w:rFonts w:ascii="Arial" w:hAnsi="Arial" w:cs="Arial"/>
          <w:color w:val="auto"/>
          <w:lang w:eastAsia="pl-PL"/>
        </w:rPr>
        <w:t xml:space="preserve">k do ogłoszenia </w:t>
      </w:r>
      <w:r w:rsidRPr="00905E8F">
        <w:rPr>
          <w:rFonts w:ascii="Arial" w:hAnsi="Arial" w:cs="Arial"/>
          <w:color w:val="auto"/>
          <w:lang w:eastAsia="pl-PL"/>
        </w:rPr>
        <w:t xml:space="preserve">o konkursie).  </w:t>
      </w:r>
    </w:p>
    <w:p w:rsidR="00E74FAC" w:rsidRPr="00286751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color w:val="FF0000"/>
          <w:lang w:eastAsia="pl-PL"/>
        </w:rPr>
      </w:pPr>
      <w:r w:rsidRPr="00286751">
        <w:rPr>
          <w:rFonts w:ascii="Arial" w:eastAsia="Calibri" w:hAnsi="Arial" w:cs="Arial"/>
          <w:color w:val="auto"/>
          <w:kern w:val="1"/>
          <w:lang w:eastAsia="ar-SA"/>
        </w:rPr>
        <w:t>Oferty, które nie spełniają kryteriów oceny formalnej nie biorą udziału w dalszym postępowaniu i nie będą poddane ocenie merytorycznej.</w:t>
      </w:r>
    </w:p>
    <w:p w:rsidR="00E74FAC" w:rsidRPr="00905E8F" w:rsidRDefault="00E74FAC" w:rsidP="00E74FAC">
      <w:pPr>
        <w:numPr>
          <w:ilvl w:val="0"/>
          <w:numId w:val="7"/>
        </w:numPr>
        <w:tabs>
          <w:tab w:val="left" w:pos="502"/>
        </w:tabs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auto"/>
          <w:lang w:eastAsia="pl-PL"/>
        </w:rPr>
        <w:t>Ogólna ocena oferty sporządzana jest na podstawie kart oceny formalnej i kart oceny merytorycznej wypełnionych przez poszczególnych członków Komisji.</w:t>
      </w:r>
    </w:p>
    <w:p w:rsidR="00E74FAC" w:rsidRPr="00286751" w:rsidRDefault="00E74FAC" w:rsidP="00E74FAC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="Arial" w:eastAsia="Calibri" w:hAnsi="Arial" w:cs="Arial"/>
          <w:color w:val="auto"/>
          <w:kern w:val="1"/>
          <w:lang w:eastAsia="ar-SA"/>
        </w:rPr>
      </w:pPr>
      <w:r w:rsidRPr="00624C97">
        <w:rPr>
          <w:rFonts w:ascii="Arial" w:eastAsia="Calibri" w:hAnsi="Arial" w:cs="Arial"/>
          <w:color w:val="auto"/>
          <w:kern w:val="1"/>
          <w:lang w:eastAsia="ar-SA"/>
        </w:rPr>
        <w:lastRenderedPageBreak/>
        <w:t>Liczba punktów przyznanych d</w:t>
      </w:r>
      <w:r>
        <w:rPr>
          <w:rFonts w:ascii="Arial" w:eastAsia="Calibri" w:hAnsi="Arial" w:cs="Arial"/>
          <w:color w:val="auto"/>
          <w:kern w:val="1"/>
          <w:lang w:eastAsia="ar-SA"/>
        </w:rPr>
        <w:t>anemu projektowi stanowi średnią</w:t>
      </w:r>
      <w:r w:rsidRPr="00624C97">
        <w:rPr>
          <w:rFonts w:ascii="Arial" w:eastAsia="Calibri" w:hAnsi="Arial" w:cs="Arial"/>
          <w:color w:val="auto"/>
          <w:kern w:val="1"/>
          <w:lang w:eastAsia="ar-SA"/>
        </w:rPr>
        <w:t xml:space="preserve"> liczby pun</w:t>
      </w:r>
      <w:r>
        <w:rPr>
          <w:rFonts w:ascii="Arial" w:eastAsia="Calibri" w:hAnsi="Arial" w:cs="Arial"/>
          <w:color w:val="auto"/>
          <w:kern w:val="1"/>
          <w:lang w:eastAsia="ar-SA"/>
        </w:rPr>
        <w:t>któw przyznanych przez członków.</w:t>
      </w:r>
    </w:p>
    <w:p w:rsidR="00E74FAC" w:rsidRDefault="00E74FAC" w:rsidP="00E74FAC">
      <w:pPr>
        <w:widowControl/>
        <w:suppressAutoHyphens w:val="0"/>
        <w:jc w:val="center"/>
        <w:rPr>
          <w:rFonts w:ascii="Arial" w:eastAsia="Calibri" w:hAnsi="Arial" w:cs="Arial"/>
          <w:b/>
          <w:color w:val="auto"/>
          <w:kern w:val="1"/>
          <w:lang w:eastAsia="ar-SA"/>
        </w:rPr>
      </w:pPr>
    </w:p>
    <w:p w:rsidR="00E74FAC" w:rsidRPr="00E74FAC" w:rsidRDefault="00E74FAC" w:rsidP="00E74FAC">
      <w:pPr>
        <w:widowControl/>
        <w:suppressAutoHyphens w:val="0"/>
        <w:jc w:val="center"/>
        <w:rPr>
          <w:rFonts w:ascii="Arial" w:eastAsia="Calibri" w:hAnsi="Arial" w:cs="Arial"/>
          <w:color w:val="auto"/>
          <w:kern w:val="1"/>
          <w:lang w:eastAsia="ar-SA"/>
        </w:rPr>
      </w:pPr>
      <w:r w:rsidRPr="00E74FAC">
        <w:rPr>
          <w:rFonts w:ascii="Arial" w:eastAsia="Calibri" w:hAnsi="Arial" w:cs="Arial"/>
          <w:color w:val="auto"/>
          <w:kern w:val="1"/>
          <w:lang w:eastAsia="ar-SA"/>
        </w:rPr>
        <w:t>§5.</w:t>
      </w:r>
    </w:p>
    <w:p w:rsidR="00E74FAC" w:rsidRDefault="00E74FAC" w:rsidP="00E74FAC">
      <w:pPr>
        <w:widowControl/>
        <w:suppressAutoHyphens w:val="0"/>
        <w:jc w:val="center"/>
        <w:rPr>
          <w:rFonts w:ascii="Arial" w:eastAsia="Calibri" w:hAnsi="Arial" w:cs="Arial"/>
          <w:b/>
          <w:color w:val="auto"/>
          <w:kern w:val="1"/>
          <w:lang w:eastAsia="ar-SA"/>
        </w:rPr>
      </w:pPr>
    </w:p>
    <w:p w:rsidR="00E74FAC" w:rsidRPr="00624C97" w:rsidRDefault="00E74FAC" w:rsidP="00E74FAC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color w:val="auto"/>
          <w:lang w:eastAsia="pl-PL"/>
        </w:rPr>
        <w:t>Komisja mo</w:t>
      </w:r>
      <w:r w:rsidRPr="00624C97">
        <w:rPr>
          <w:rFonts w:ascii="Arial" w:eastAsia="TimesNewRoman" w:hAnsi="Arial" w:cs="Arial"/>
          <w:color w:val="auto"/>
          <w:lang w:eastAsia="pl-PL"/>
        </w:rPr>
        <w:t>ż</w:t>
      </w:r>
      <w:r w:rsidRPr="00624C97">
        <w:rPr>
          <w:rFonts w:ascii="Arial" w:hAnsi="Arial" w:cs="Arial"/>
          <w:color w:val="auto"/>
          <w:lang w:eastAsia="pl-PL"/>
        </w:rPr>
        <w:t>e zwraca</w:t>
      </w:r>
      <w:r w:rsidRPr="00624C97">
        <w:rPr>
          <w:rFonts w:ascii="Arial" w:eastAsia="TimesNewRoman" w:hAnsi="Arial" w:cs="Arial"/>
          <w:color w:val="auto"/>
          <w:lang w:eastAsia="pl-PL"/>
        </w:rPr>
        <w:t xml:space="preserve">ć </w:t>
      </w:r>
      <w:r w:rsidRPr="00624C97">
        <w:rPr>
          <w:rFonts w:ascii="Arial" w:hAnsi="Arial" w:cs="Arial"/>
          <w:color w:val="auto"/>
          <w:lang w:eastAsia="pl-PL"/>
        </w:rPr>
        <w:t>si</w:t>
      </w:r>
      <w:r w:rsidRPr="00624C97">
        <w:rPr>
          <w:rFonts w:ascii="Arial" w:eastAsia="TimesNewRoman" w:hAnsi="Arial" w:cs="Arial"/>
          <w:color w:val="auto"/>
          <w:lang w:eastAsia="pl-PL"/>
        </w:rPr>
        <w:t xml:space="preserve">ę </w:t>
      </w:r>
      <w:r w:rsidRPr="00624C97">
        <w:rPr>
          <w:rFonts w:ascii="Arial" w:hAnsi="Arial" w:cs="Arial"/>
          <w:color w:val="auto"/>
          <w:lang w:eastAsia="pl-PL"/>
        </w:rPr>
        <w:t>do oferentów o wyja</w:t>
      </w:r>
      <w:r w:rsidRPr="00624C97">
        <w:rPr>
          <w:rFonts w:ascii="Arial" w:eastAsia="TimesNewRoman" w:hAnsi="Arial" w:cs="Arial"/>
          <w:color w:val="auto"/>
          <w:lang w:eastAsia="pl-PL"/>
        </w:rPr>
        <w:t>ś</w:t>
      </w:r>
      <w:r w:rsidRPr="00624C97">
        <w:rPr>
          <w:rFonts w:ascii="Arial" w:hAnsi="Arial" w:cs="Arial"/>
          <w:color w:val="auto"/>
          <w:lang w:eastAsia="pl-PL"/>
        </w:rPr>
        <w:t>nienia dotycz</w:t>
      </w:r>
      <w:r w:rsidRPr="00624C97">
        <w:rPr>
          <w:rFonts w:ascii="Arial" w:eastAsia="TimesNewRoman" w:hAnsi="Arial" w:cs="Arial"/>
          <w:color w:val="auto"/>
          <w:lang w:eastAsia="pl-PL"/>
        </w:rPr>
        <w:t>ą</w:t>
      </w:r>
      <w:r w:rsidRPr="00624C97">
        <w:rPr>
          <w:rFonts w:ascii="Arial" w:hAnsi="Arial" w:cs="Arial"/>
          <w:color w:val="auto"/>
          <w:lang w:eastAsia="pl-PL"/>
        </w:rPr>
        <w:t>ce tre</w:t>
      </w:r>
      <w:r w:rsidRPr="00624C97">
        <w:rPr>
          <w:rFonts w:ascii="Arial" w:eastAsia="TimesNewRoman" w:hAnsi="Arial" w:cs="Arial"/>
          <w:color w:val="auto"/>
          <w:lang w:eastAsia="pl-PL"/>
        </w:rPr>
        <w:t>ś</w:t>
      </w:r>
      <w:r>
        <w:rPr>
          <w:rFonts w:ascii="Arial" w:hAnsi="Arial" w:cs="Arial"/>
          <w:color w:val="auto"/>
          <w:lang w:eastAsia="pl-PL"/>
        </w:rPr>
        <w:t>ci oferty i </w:t>
      </w:r>
      <w:r w:rsidRPr="00624C97">
        <w:rPr>
          <w:rFonts w:ascii="Arial" w:hAnsi="Arial" w:cs="Arial"/>
          <w:color w:val="auto"/>
          <w:lang w:eastAsia="pl-PL"/>
        </w:rPr>
        <w:t>doł</w:t>
      </w:r>
      <w:r w:rsidRPr="00624C97">
        <w:rPr>
          <w:rFonts w:ascii="Arial" w:eastAsia="TimesNewRoman" w:hAnsi="Arial" w:cs="Arial"/>
          <w:color w:val="auto"/>
          <w:lang w:eastAsia="pl-PL"/>
        </w:rPr>
        <w:t>ą</w:t>
      </w:r>
      <w:r w:rsidRPr="00624C97">
        <w:rPr>
          <w:rFonts w:ascii="Arial" w:hAnsi="Arial" w:cs="Arial"/>
          <w:color w:val="auto"/>
          <w:lang w:eastAsia="pl-PL"/>
        </w:rPr>
        <w:t>czonych</w:t>
      </w:r>
      <w:r w:rsidRPr="00624C97">
        <w:rPr>
          <w:rFonts w:ascii="Arial" w:eastAsia="TimesNewRoman" w:hAnsi="Arial" w:cs="Arial"/>
          <w:color w:val="auto"/>
          <w:lang w:eastAsia="pl-PL"/>
        </w:rPr>
        <w:t xml:space="preserve"> </w:t>
      </w:r>
      <w:r w:rsidRPr="00624C97">
        <w:rPr>
          <w:rFonts w:ascii="Arial" w:hAnsi="Arial" w:cs="Arial"/>
          <w:color w:val="auto"/>
          <w:lang w:eastAsia="pl-PL"/>
        </w:rPr>
        <w:t>zał</w:t>
      </w:r>
      <w:r w:rsidRPr="00624C97">
        <w:rPr>
          <w:rFonts w:ascii="Arial" w:eastAsia="TimesNewRoman" w:hAnsi="Arial" w:cs="Arial"/>
          <w:color w:val="auto"/>
          <w:lang w:eastAsia="pl-PL"/>
        </w:rPr>
        <w:t>ą</w:t>
      </w:r>
      <w:r w:rsidRPr="00624C97">
        <w:rPr>
          <w:rFonts w:ascii="Arial" w:hAnsi="Arial" w:cs="Arial"/>
          <w:color w:val="auto"/>
          <w:lang w:eastAsia="pl-PL"/>
        </w:rPr>
        <w:t>czników.</w:t>
      </w:r>
    </w:p>
    <w:p w:rsidR="00E74FAC" w:rsidRPr="004E52F9" w:rsidRDefault="00E74FAC" w:rsidP="00E74FAC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jc w:val="both"/>
        <w:rPr>
          <w:rFonts w:ascii="Arial" w:hAnsi="Arial" w:cs="Arial"/>
          <w:lang w:eastAsia="pl-PL"/>
        </w:rPr>
      </w:pPr>
      <w:r w:rsidRPr="004E52F9">
        <w:rPr>
          <w:rFonts w:ascii="Arial" w:hAnsi="Arial" w:cs="Arial"/>
          <w:lang w:eastAsia="pl-PL"/>
        </w:rPr>
        <w:t>Wezwanie do wyjaśnienia kierowane jest do osoby wskazanej w ofercie jako „osoba do kontaktu” telefonicznie</w:t>
      </w:r>
      <w:r>
        <w:rPr>
          <w:rFonts w:ascii="Arial" w:hAnsi="Arial" w:cs="Arial"/>
          <w:lang w:eastAsia="pl-PL"/>
        </w:rPr>
        <w:t xml:space="preserve">, </w:t>
      </w:r>
      <w:r w:rsidRPr="004E52F9">
        <w:rPr>
          <w:rFonts w:ascii="Arial" w:hAnsi="Arial" w:cs="Arial"/>
          <w:lang w:eastAsia="pl-PL"/>
        </w:rPr>
        <w:t xml:space="preserve">w trakcie trwania posiedzenia przez Przewodniczącego Komisji lub </w:t>
      </w:r>
      <w:r>
        <w:rPr>
          <w:rFonts w:ascii="Arial" w:hAnsi="Arial" w:cs="Arial"/>
          <w:lang w:eastAsia="pl-PL"/>
        </w:rPr>
        <w:t>inną osobę, wyznaczoną</w:t>
      </w:r>
      <w:r w:rsidRPr="004E52F9">
        <w:rPr>
          <w:rFonts w:ascii="Arial" w:hAnsi="Arial" w:cs="Arial"/>
          <w:lang w:eastAsia="pl-PL"/>
        </w:rPr>
        <w:t xml:space="preserve"> przez </w:t>
      </w:r>
      <w:r>
        <w:rPr>
          <w:rFonts w:ascii="Arial" w:hAnsi="Arial" w:cs="Arial"/>
          <w:lang w:eastAsia="pl-PL"/>
        </w:rPr>
        <w:t>Przewodniczącego</w:t>
      </w:r>
      <w:r w:rsidRPr="004E52F9">
        <w:rPr>
          <w:rFonts w:ascii="Arial" w:hAnsi="Arial" w:cs="Arial"/>
          <w:lang w:eastAsia="pl-PL"/>
        </w:rPr>
        <w:t>.</w:t>
      </w:r>
    </w:p>
    <w:p w:rsidR="00E74FAC" w:rsidRPr="00B117C7" w:rsidRDefault="00E74FAC" w:rsidP="00E74FAC">
      <w:pPr>
        <w:numPr>
          <w:ilvl w:val="0"/>
          <w:numId w:val="8"/>
        </w:numPr>
        <w:tabs>
          <w:tab w:val="left" w:pos="360"/>
          <w:tab w:val="left" w:pos="720"/>
          <w:tab w:val="left" w:pos="900"/>
        </w:tabs>
        <w:jc w:val="both"/>
        <w:rPr>
          <w:rFonts w:ascii="Arial" w:hAnsi="Arial" w:cs="Arial"/>
          <w:lang w:eastAsia="pl-PL"/>
        </w:rPr>
      </w:pPr>
      <w:r w:rsidRPr="00B117C7">
        <w:rPr>
          <w:rFonts w:ascii="Arial" w:eastAsia="Times New Roman" w:hAnsi="Arial" w:cs="Arial"/>
          <w:color w:val="auto"/>
          <w:lang w:eastAsia="pl-PL"/>
        </w:rPr>
        <w:t>Przewodniczący Komisji, bądź osoba wyznaczona przez Przewodniczącego Komisji w trakcie trwania posiedzenia może także przeprowadzać negocjacje z podmiotem ubiegającym się o dofinansowanie w celu uzgodnienia możliwości wykonania zadania objętego ofertą  po zmianie budżetu, prz</w:t>
      </w:r>
      <w:r>
        <w:rPr>
          <w:rFonts w:ascii="Arial" w:eastAsia="Times New Roman" w:hAnsi="Arial" w:cs="Arial"/>
          <w:color w:val="auto"/>
          <w:lang w:eastAsia="pl-PL"/>
        </w:rPr>
        <w:t>y utrzymaniu zakresu zadania</w:t>
      </w:r>
      <w:r w:rsidRPr="00B117C7">
        <w:rPr>
          <w:rFonts w:ascii="Arial" w:eastAsia="Times New Roman" w:hAnsi="Arial" w:cs="Arial"/>
          <w:color w:val="auto"/>
          <w:lang w:eastAsia="pl-PL"/>
        </w:rPr>
        <w:t xml:space="preserve"> i odpowiednich standardów jakościowych.</w:t>
      </w:r>
    </w:p>
    <w:p w:rsidR="00E74FAC" w:rsidRPr="009A46F9" w:rsidRDefault="00E74FAC" w:rsidP="00E74FAC">
      <w:pPr>
        <w:widowControl/>
        <w:numPr>
          <w:ilvl w:val="0"/>
          <w:numId w:val="8"/>
        </w:numPr>
        <w:suppressAutoHyphens w:val="0"/>
        <w:ind w:right="-113"/>
        <w:rPr>
          <w:rFonts w:ascii="Arial" w:eastAsia="Times New Roman" w:hAnsi="Arial" w:cs="Arial"/>
          <w:color w:val="auto"/>
          <w:lang w:eastAsia="pl-PL"/>
        </w:rPr>
      </w:pPr>
      <w:r w:rsidRPr="009A46F9">
        <w:rPr>
          <w:rFonts w:ascii="Arial" w:eastAsia="Times New Roman" w:hAnsi="Arial" w:cs="Arial"/>
          <w:color w:val="auto"/>
          <w:lang w:eastAsia="pl-PL"/>
        </w:rPr>
        <w:t>Z uzyskanego wyjaś</w:t>
      </w:r>
      <w:r>
        <w:rPr>
          <w:rFonts w:ascii="Arial" w:eastAsia="Times New Roman" w:hAnsi="Arial" w:cs="Arial"/>
          <w:color w:val="auto"/>
          <w:lang w:eastAsia="pl-PL"/>
        </w:rPr>
        <w:t>nie</w:t>
      </w:r>
      <w:r w:rsidRPr="009A46F9">
        <w:rPr>
          <w:rFonts w:ascii="Arial" w:eastAsia="Times New Roman" w:hAnsi="Arial" w:cs="Arial"/>
          <w:color w:val="auto"/>
          <w:lang w:eastAsia="pl-PL"/>
        </w:rPr>
        <w:t xml:space="preserve">nia, bądź negocjacji sporządza się notatkę. </w:t>
      </w:r>
    </w:p>
    <w:p w:rsidR="00E74FAC" w:rsidRPr="00B93B48" w:rsidRDefault="00E74FAC" w:rsidP="00E74FAC">
      <w:pPr>
        <w:widowControl/>
        <w:numPr>
          <w:ilvl w:val="0"/>
          <w:numId w:val="8"/>
        </w:numPr>
        <w:suppressAutoHyphens w:val="0"/>
        <w:ind w:right="-113"/>
        <w:rPr>
          <w:rFonts w:ascii="Arial" w:eastAsia="Times New Roman" w:hAnsi="Arial" w:cs="Arial"/>
          <w:color w:val="auto"/>
          <w:lang w:eastAsia="pl-PL"/>
        </w:rPr>
      </w:pPr>
      <w:r w:rsidRPr="00B93B48">
        <w:rPr>
          <w:rFonts w:ascii="Arial" w:eastAsia="Times New Roman" w:hAnsi="Arial" w:cs="Arial"/>
          <w:color w:val="auto"/>
          <w:lang w:eastAsia="pl-PL"/>
        </w:rPr>
        <w:t>Komisja ma prawo rekomendować przyznanie dotacji w wysokości odpowiadającej całości lub części wnioskowanej kwoty.</w:t>
      </w:r>
    </w:p>
    <w:p w:rsidR="00E74FAC" w:rsidRPr="00624C97" w:rsidRDefault="00E74FAC" w:rsidP="00E74FA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Kwota zaproponowana przez Komisj</w:t>
      </w:r>
      <w:r w:rsidRPr="00624C97">
        <w:rPr>
          <w:rFonts w:ascii="Arial" w:eastAsia="TimesNewRoman" w:hAnsi="Arial" w:cs="Arial"/>
          <w:lang w:eastAsia="pl-PL"/>
        </w:rPr>
        <w:t xml:space="preserve">ę </w:t>
      </w:r>
      <w:r w:rsidRPr="00624C97">
        <w:rPr>
          <w:rFonts w:ascii="Arial" w:hAnsi="Arial" w:cs="Arial"/>
          <w:lang w:eastAsia="pl-PL"/>
        </w:rPr>
        <w:t>nie mo</w:t>
      </w:r>
      <w:r w:rsidRPr="00624C97">
        <w:rPr>
          <w:rFonts w:ascii="Arial" w:eastAsia="TimesNewRoman" w:hAnsi="Arial" w:cs="Arial"/>
          <w:lang w:eastAsia="pl-PL"/>
        </w:rPr>
        <w:t>ż</w:t>
      </w:r>
      <w:r w:rsidRPr="00624C97">
        <w:rPr>
          <w:rFonts w:ascii="Arial" w:hAnsi="Arial" w:cs="Arial"/>
          <w:lang w:eastAsia="pl-PL"/>
        </w:rPr>
        <w:t>e być jednak wyższa od</w:t>
      </w:r>
      <w:r w:rsidRPr="00624C97"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kwoty, o </w:t>
      </w:r>
      <w:r w:rsidRPr="00624C97">
        <w:rPr>
          <w:rFonts w:ascii="Arial" w:hAnsi="Arial" w:cs="Arial"/>
          <w:lang w:eastAsia="pl-PL"/>
        </w:rPr>
        <w:t>któr</w:t>
      </w:r>
      <w:r w:rsidRPr="00624C97">
        <w:rPr>
          <w:rFonts w:ascii="Arial" w:eastAsia="TimesNewRoman" w:hAnsi="Arial" w:cs="Arial"/>
          <w:lang w:eastAsia="pl-PL"/>
        </w:rPr>
        <w:t xml:space="preserve">ą </w:t>
      </w:r>
      <w:r w:rsidRPr="00624C97">
        <w:rPr>
          <w:rFonts w:ascii="Arial" w:hAnsi="Arial" w:cs="Arial"/>
          <w:lang w:eastAsia="pl-PL"/>
        </w:rPr>
        <w:t>ubiega si</w:t>
      </w:r>
      <w:r w:rsidRPr="00624C97">
        <w:rPr>
          <w:rFonts w:ascii="Arial" w:eastAsia="TimesNewRoman" w:hAnsi="Arial" w:cs="Arial"/>
          <w:lang w:eastAsia="pl-PL"/>
        </w:rPr>
        <w:t xml:space="preserve">ę </w:t>
      </w:r>
      <w:r w:rsidRPr="00624C97">
        <w:rPr>
          <w:rFonts w:ascii="Arial" w:hAnsi="Arial" w:cs="Arial"/>
          <w:lang w:eastAsia="pl-PL"/>
        </w:rPr>
        <w:t>oferent.</w:t>
      </w:r>
    </w:p>
    <w:p w:rsidR="00E74FAC" w:rsidRPr="00031144" w:rsidRDefault="00E74FAC" w:rsidP="00E74FA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color w:val="auto"/>
          <w:lang w:eastAsia="pl-PL"/>
        </w:rPr>
      </w:pPr>
      <w:r w:rsidRPr="00031144">
        <w:rPr>
          <w:rFonts w:ascii="Arial" w:hAnsi="Arial" w:cs="Arial"/>
          <w:color w:val="auto"/>
          <w:lang w:eastAsia="pl-PL"/>
        </w:rPr>
        <w:t>Oferta jest rekomendowana Zarządowi Powiatu</w:t>
      </w:r>
      <w:r>
        <w:rPr>
          <w:rFonts w:ascii="Arial" w:hAnsi="Arial" w:cs="Arial"/>
          <w:color w:val="auto"/>
          <w:lang w:eastAsia="pl-PL"/>
        </w:rPr>
        <w:t>, jeżeli uzyska więcej niż 50 </w:t>
      </w:r>
      <w:r w:rsidRPr="00031144">
        <w:rPr>
          <w:rFonts w:ascii="Arial" w:hAnsi="Arial" w:cs="Arial"/>
          <w:color w:val="auto"/>
          <w:lang w:eastAsia="pl-PL"/>
        </w:rPr>
        <w:t>punktów w ocenie merytorycznej.</w:t>
      </w:r>
    </w:p>
    <w:p w:rsidR="00E74FAC" w:rsidRPr="00624C97" w:rsidRDefault="00E74FAC" w:rsidP="00E74FA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 xml:space="preserve">Oferta nie jest rekomendowana dla Zarządu, jeżeli otrzyma mniej niż 50 punktów </w:t>
      </w:r>
      <w:r>
        <w:rPr>
          <w:rFonts w:ascii="Arial" w:hAnsi="Arial" w:cs="Arial"/>
          <w:lang w:eastAsia="pl-PL"/>
        </w:rPr>
        <w:t>w </w:t>
      </w:r>
      <w:r w:rsidRPr="00624C97">
        <w:rPr>
          <w:rFonts w:ascii="Arial" w:hAnsi="Arial" w:cs="Arial"/>
          <w:lang w:eastAsia="pl-PL"/>
        </w:rPr>
        <w:t>ocenie merytorycznej</w:t>
      </w:r>
      <w:r w:rsidRPr="00624C97">
        <w:rPr>
          <w:rFonts w:ascii="Arial" w:hAnsi="Arial" w:cs="Arial"/>
          <w:color w:val="auto"/>
          <w:lang w:eastAsia="pl-PL"/>
        </w:rPr>
        <w:t>.</w:t>
      </w:r>
    </w:p>
    <w:p w:rsidR="00E74FAC" w:rsidRDefault="00E74FAC" w:rsidP="00E74FAC">
      <w:pPr>
        <w:widowControl/>
        <w:tabs>
          <w:tab w:val="left" w:pos="502"/>
        </w:tabs>
        <w:suppressAutoHyphens w:val="0"/>
        <w:ind w:left="142" w:right="-113"/>
        <w:jc w:val="center"/>
        <w:rPr>
          <w:rFonts w:ascii="Arial" w:hAnsi="Arial" w:cs="Arial"/>
          <w:b/>
          <w:lang w:eastAsia="pl-PL"/>
        </w:rPr>
      </w:pPr>
    </w:p>
    <w:p w:rsidR="00E74FAC" w:rsidRPr="00E74FAC" w:rsidRDefault="00E74FAC" w:rsidP="00E74FAC">
      <w:pPr>
        <w:widowControl/>
        <w:tabs>
          <w:tab w:val="left" w:pos="502"/>
        </w:tabs>
        <w:suppressAutoHyphens w:val="0"/>
        <w:ind w:left="142" w:right="-113"/>
        <w:jc w:val="center"/>
        <w:rPr>
          <w:rFonts w:ascii="Arial" w:hAnsi="Arial" w:cs="Arial"/>
          <w:lang w:eastAsia="pl-PL"/>
        </w:rPr>
      </w:pPr>
      <w:r w:rsidRPr="00E74FAC">
        <w:rPr>
          <w:rFonts w:ascii="Arial" w:hAnsi="Arial" w:cs="Arial"/>
          <w:lang w:eastAsia="pl-PL"/>
        </w:rPr>
        <w:t>§6.</w:t>
      </w:r>
    </w:p>
    <w:p w:rsidR="00E74FAC" w:rsidRPr="00624C97" w:rsidRDefault="00E74FAC" w:rsidP="00E74FAC">
      <w:pPr>
        <w:widowControl/>
        <w:tabs>
          <w:tab w:val="left" w:pos="502"/>
        </w:tabs>
        <w:suppressAutoHyphens w:val="0"/>
        <w:ind w:left="142" w:right="-113"/>
        <w:jc w:val="center"/>
        <w:rPr>
          <w:rFonts w:ascii="Arial" w:hAnsi="Arial" w:cs="Arial"/>
          <w:b/>
          <w:lang w:eastAsia="pl-PL"/>
        </w:rPr>
      </w:pPr>
    </w:p>
    <w:p w:rsidR="00E74FAC" w:rsidRPr="00624C97" w:rsidRDefault="00E74FAC" w:rsidP="00E74FAC">
      <w:pPr>
        <w:numPr>
          <w:ilvl w:val="0"/>
          <w:numId w:val="5"/>
        </w:numPr>
        <w:tabs>
          <w:tab w:val="left" w:pos="360"/>
          <w:tab w:val="left" w:pos="567"/>
        </w:tabs>
        <w:jc w:val="both"/>
        <w:rPr>
          <w:rFonts w:ascii="Arial" w:hAnsi="Arial" w:cs="Arial"/>
          <w:color w:val="auto"/>
          <w:lang w:eastAsia="pl-PL"/>
        </w:rPr>
      </w:pPr>
      <w:r w:rsidRPr="00624C97">
        <w:rPr>
          <w:rFonts w:ascii="Arial" w:hAnsi="Arial" w:cs="Arial"/>
          <w:lang w:eastAsia="pl-PL"/>
        </w:rPr>
        <w:t xml:space="preserve"> Z czynności Komisji Konkursowej sporządza się protokół podpisany przez osobę sporządzającą protokół i Przewodniczącego Komisji </w:t>
      </w:r>
      <w:r w:rsidRPr="00624C97">
        <w:rPr>
          <w:rFonts w:ascii="Arial" w:hAnsi="Arial" w:cs="Arial"/>
          <w:color w:val="auto"/>
          <w:lang w:eastAsia="pl-PL"/>
        </w:rPr>
        <w:t xml:space="preserve">(wzór </w:t>
      </w:r>
      <w:r>
        <w:rPr>
          <w:rFonts w:ascii="Arial" w:hAnsi="Arial" w:cs="Arial"/>
          <w:color w:val="auto"/>
          <w:lang w:eastAsia="pl-PL"/>
        </w:rPr>
        <w:t>ramowy protokołu stanowi załącznik Nr 2</w:t>
      </w:r>
      <w:r w:rsidRPr="00624C97">
        <w:rPr>
          <w:rFonts w:ascii="Arial" w:hAnsi="Arial" w:cs="Arial"/>
          <w:color w:val="auto"/>
          <w:lang w:eastAsia="pl-PL"/>
        </w:rPr>
        <w:t xml:space="preserve"> do niniejszego regulaminu).</w:t>
      </w:r>
    </w:p>
    <w:p w:rsidR="00E74FAC" w:rsidRPr="00624C97" w:rsidRDefault="00E74FAC" w:rsidP="00E74FAC">
      <w:pPr>
        <w:widowControl/>
        <w:numPr>
          <w:ilvl w:val="0"/>
          <w:numId w:val="5"/>
        </w:numPr>
        <w:tabs>
          <w:tab w:val="left" w:pos="360"/>
        </w:tabs>
        <w:suppressAutoHyphens w:val="0"/>
        <w:ind w:right="-30"/>
        <w:jc w:val="both"/>
        <w:rPr>
          <w:rFonts w:ascii="Arial" w:eastAsia="Times New Roman" w:hAnsi="Arial" w:cs="Arial"/>
          <w:lang w:eastAsia="pl-PL"/>
        </w:rPr>
      </w:pPr>
      <w:r w:rsidRPr="00624C97">
        <w:rPr>
          <w:rFonts w:ascii="Arial" w:eastAsia="Times New Roman" w:hAnsi="Arial" w:cs="Arial"/>
          <w:lang w:eastAsia="pl-PL"/>
        </w:rPr>
        <w:t>W razie, gdy do postępowania konkursowego zgłoszona została tylko jedna oferta, zleceniodawca może przyjąć tę ofertę, jeżeli Komisja stwierdzi, że spełnia ona wymagania.</w:t>
      </w:r>
    </w:p>
    <w:p w:rsidR="00E74FAC" w:rsidRPr="00624C97" w:rsidRDefault="00E74FAC" w:rsidP="00E74FAC">
      <w:pPr>
        <w:numPr>
          <w:ilvl w:val="0"/>
          <w:numId w:val="5"/>
        </w:numPr>
        <w:tabs>
          <w:tab w:val="left" w:pos="360"/>
          <w:tab w:val="left" w:pos="567"/>
          <w:tab w:val="left" w:pos="851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Wydział Oświaty, Kultury, Sportu i Promocji Powiatu</w:t>
      </w:r>
      <w:r w:rsidRPr="00624C97">
        <w:rPr>
          <w:rFonts w:ascii="Arial" w:hAnsi="Arial" w:cs="Arial"/>
          <w:lang w:eastAsia="pl-PL"/>
        </w:rPr>
        <w:t xml:space="preserve"> przekazuje protokół wraz </w:t>
      </w:r>
      <w:r>
        <w:rPr>
          <w:rFonts w:ascii="Arial" w:hAnsi="Arial" w:cs="Arial"/>
          <w:lang w:eastAsia="pl-PL"/>
        </w:rPr>
        <w:t>z </w:t>
      </w:r>
      <w:r w:rsidRPr="00624C97">
        <w:rPr>
          <w:rFonts w:ascii="Arial" w:hAnsi="Arial" w:cs="Arial"/>
          <w:lang w:eastAsia="pl-PL"/>
        </w:rPr>
        <w:t xml:space="preserve">dokumentacją konkursu Zarządowi Powiatu. </w:t>
      </w:r>
    </w:p>
    <w:p w:rsidR="00E74FAC" w:rsidRPr="00624C97" w:rsidRDefault="00E74FAC" w:rsidP="00E74FAC">
      <w:pPr>
        <w:numPr>
          <w:ilvl w:val="0"/>
          <w:numId w:val="5"/>
        </w:numPr>
        <w:tabs>
          <w:tab w:val="left" w:pos="360"/>
          <w:tab w:val="left" w:pos="426"/>
          <w:tab w:val="left" w:pos="567"/>
        </w:tabs>
        <w:jc w:val="both"/>
        <w:rPr>
          <w:rFonts w:ascii="Arial" w:hAnsi="Arial" w:cs="Arial"/>
          <w:lang w:eastAsia="pl-PL"/>
        </w:rPr>
      </w:pPr>
      <w:r w:rsidRPr="00624C97">
        <w:rPr>
          <w:rFonts w:ascii="Arial" w:hAnsi="Arial" w:cs="Arial"/>
          <w:lang w:eastAsia="pl-PL"/>
        </w:rPr>
        <w:t>Pozytywna decyzja Zarządu Powiatu Braniewskiego wyrażona w formie uchwały jest podstawą do zawarcia umowy z wybranym pod</w:t>
      </w:r>
      <w:r>
        <w:rPr>
          <w:rFonts w:ascii="Arial" w:hAnsi="Arial" w:cs="Arial"/>
          <w:lang w:eastAsia="pl-PL"/>
        </w:rPr>
        <w:t>miotem i przekazaniu dotacji na </w:t>
      </w:r>
      <w:r w:rsidRPr="00624C97">
        <w:rPr>
          <w:rFonts w:ascii="Arial" w:hAnsi="Arial" w:cs="Arial"/>
          <w:lang w:eastAsia="pl-PL"/>
        </w:rPr>
        <w:t xml:space="preserve">realizację zadania. </w:t>
      </w:r>
    </w:p>
    <w:p w:rsidR="00E74FAC" w:rsidRDefault="00E74FAC" w:rsidP="00E74FAC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  <w:lang w:eastAsia="pl-PL"/>
        </w:rPr>
      </w:pPr>
    </w:p>
    <w:p w:rsidR="00E74FAC" w:rsidRPr="00E74FAC" w:rsidRDefault="00E74FAC" w:rsidP="00E74FAC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color w:val="auto"/>
          <w:lang w:eastAsia="pl-PL"/>
        </w:rPr>
      </w:pPr>
      <w:r w:rsidRPr="00E74FAC">
        <w:rPr>
          <w:rFonts w:ascii="Arial" w:hAnsi="Arial" w:cs="Arial"/>
          <w:color w:val="auto"/>
          <w:lang w:eastAsia="pl-PL"/>
        </w:rPr>
        <w:t>§7.</w:t>
      </w:r>
    </w:p>
    <w:p w:rsidR="00E74FAC" w:rsidRPr="000936BA" w:rsidRDefault="00E74FAC" w:rsidP="00E74FAC">
      <w:pPr>
        <w:tabs>
          <w:tab w:val="left" w:pos="283"/>
          <w:tab w:val="left" w:pos="426"/>
          <w:tab w:val="left" w:pos="567"/>
        </w:tabs>
        <w:ind w:left="142"/>
        <w:jc w:val="center"/>
        <w:rPr>
          <w:rFonts w:ascii="Arial" w:hAnsi="Arial" w:cs="Arial"/>
          <w:b/>
          <w:color w:val="auto"/>
          <w:lang w:eastAsia="pl-PL"/>
        </w:rPr>
      </w:pPr>
    </w:p>
    <w:p w:rsidR="00E74FAC" w:rsidRPr="000936BA" w:rsidRDefault="00E74FAC" w:rsidP="00E74FAC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ascii="Arial" w:eastAsia="Times New Roman" w:hAnsi="Arial" w:cs="Arial"/>
          <w:color w:val="auto"/>
          <w:lang w:eastAsia="pl-PL"/>
        </w:rPr>
      </w:pPr>
      <w:r w:rsidRPr="000936BA">
        <w:rPr>
          <w:rFonts w:ascii="Arial" w:eastAsia="Times New Roman" w:hAnsi="Arial" w:cs="Arial"/>
          <w:color w:val="auto"/>
          <w:lang w:eastAsia="pl-PL"/>
        </w:rPr>
        <w:t xml:space="preserve">Konkurs unieważnia się, jeżeli do postępowania konkursowego nie złożono żadnej oferty lub jeżeli żadna z ofert nie została wyłoniona w konkursie. </w:t>
      </w:r>
    </w:p>
    <w:p w:rsidR="00E74FAC" w:rsidRPr="000936BA" w:rsidRDefault="00E74FAC" w:rsidP="00E74FAC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ascii="Arial" w:eastAsia="Times New Roman" w:hAnsi="Arial" w:cs="Arial"/>
          <w:color w:val="auto"/>
          <w:lang w:eastAsia="pl-PL"/>
        </w:rPr>
      </w:pPr>
      <w:r w:rsidRPr="000936BA">
        <w:rPr>
          <w:rFonts w:ascii="Arial" w:eastAsia="Times New Roman" w:hAnsi="Arial" w:cs="Arial"/>
          <w:color w:val="auto"/>
          <w:lang w:eastAsia="pl-PL"/>
        </w:rPr>
        <w:t>Karty oceny formalnej i merytorycznej przechowywane są w Wydziale Oświaty, Kultury, Sportu i Promocji Powiatu Starostwa P</w:t>
      </w:r>
      <w:r>
        <w:rPr>
          <w:rFonts w:ascii="Arial" w:eastAsia="Times New Roman" w:hAnsi="Arial" w:cs="Arial"/>
          <w:color w:val="auto"/>
          <w:lang w:eastAsia="pl-PL"/>
        </w:rPr>
        <w:t>owiatowego w Braniewie wraz z </w:t>
      </w:r>
      <w:r w:rsidRPr="000936BA">
        <w:rPr>
          <w:rFonts w:ascii="Arial" w:eastAsia="Times New Roman" w:hAnsi="Arial" w:cs="Arial"/>
          <w:color w:val="auto"/>
          <w:lang w:eastAsia="pl-PL"/>
        </w:rPr>
        <w:t>pozostałą dokumentacją konkursową, a na wieloletnie zadania z zakresu pomocy społecznej w Powiatowym Centrum Pomocy Rodzinie w Braniewie.</w:t>
      </w:r>
    </w:p>
    <w:p w:rsidR="00D5406C" w:rsidRPr="00E74FAC" w:rsidRDefault="00E74FAC" w:rsidP="00E74FAC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ascii="Arial" w:eastAsia="Times New Roman" w:hAnsi="Arial" w:cs="Arial"/>
          <w:color w:val="auto"/>
          <w:lang w:eastAsia="pl-PL"/>
        </w:rPr>
      </w:pPr>
      <w:r w:rsidRPr="000936BA">
        <w:rPr>
          <w:rFonts w:ascii="Arial" w:eastAsia="Times New Roman" w:hAnsi="Arial" w:cs="Arial"/>
          <w:color w:val="auto"/>
          <w:lang w:eastAsia="pl-PL"/>
        </w:rPr>
        <w:t>Za udział w pracach Komisji Przewodniczący i Członkowie Komisji nie otrzymują wynagrodzenia.</w:t>
      </w:r>
    </w:p>
    <w:sectPr w:rsidR="00D5406C" w:rsidRPr="00E74FAC" w:rsidSect="00E74FAC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9c623cc2tS00">
    <w:altName w:val="Meiryo"/>
    <w:charset w:val="80"/>
    <w:family w:val="auto"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4">
    <w:nsid w:val="0000000E"/>
    <w:multiLevelType w:val="multi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D382B"/>
    <w:multiLevelType w:val="hybridMultilevel"/>
    <w:tmpl w:val="2E50424E"/>
    <w:lvl w:ilvl="0" w:tplc="BAC6EF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F5179"/>
    <w:multiLevelType w:val="hybridMultilevel"/>
    <w:tmpl w:val="61EC3970"/>
    <w:name w:val="WW8Num212"/>
    <w:lvl w:ilvl="0" w:tplc="A9F463F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D9"/>
    <w:rsid w:val="004560AB"/>
    <w:rsid w:val="004D69D9"/>
    <w:rsid w:val="00D5406C"/>
    <w:rsid w:val="00E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FA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0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AB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FA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0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AB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2016-04-20T06:04:00Z</cp:lastPrinted>
  <dcterms:created xsi:type="dcterms:W3CDTF">2016-04-19T12:40:00Z</dcterms:created>
  <dcterms:modified xsi:type="dcterms:W3CDTF">2016-04-20T06:05:00Z</dcterms:modified>
</cp:coreProperties>
</file>