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3D54B0">
        <w:rPr>
          <w:rFonts w:asciiTheme="minorHAnsi" w:hAnsiTheme="minorHAnsi"/>
          <w:b/>
          <w:bCs/>
          <w:color w:val="auto"/>
        </w:rPr>
        <w:t>3</w:t>
      </w:r>
      <w:bookmarkStart w:id="0" w:name="_GoBack"/>
      <w:bookmarkEnd w:id="0"/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CE3604">
        <w:rPr>
          <w:rFonts w:asciiTheme="minorHAnsi" w:hAnsiTheme="minorHAnsi"/>
          <w:b/>
          <w:bCs/>
          <w:color w:val="auto"/>
        </w:rPr>
        <w:t>do umowy</w:t>
      </w:r>
    </w:p>
    <w:p w:rsidR="00CE3604" w:rsidRPr="00D97AAD" w:rsidRDefault="00CE3604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NR……………………………….Z dnia…………………...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121232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2530EA" w:rsidRPr="0012123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12123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FC48F2" w:rsidRPr="00121232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121232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12123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121232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481DD3" w:rsidRPr="00121232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121232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121232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 xml:space="preserve">ART. 14 UST. 1 I 2 USTAWYZ DNIA 24 KWIETNIA 2003 R. O DZIAŁALNOŚCI POŻYTKU PUBLICZNEGO I O WOLONTARIACIE (DZ. U. Z 2016 R. POZ. 239 I </w:t>
      </w:r>
      <w:r w:rsidR="00C00B17" w:rsidRPr="00121232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121232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121232" w:rsidRDefault="00BB3B0E" w:rsidP="0012123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12123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12123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62211">
              <w:fldChar w:fldCharType="begin"/>
            </w:r>
            <w:r w:rsidR="00162211">
              <w:instrText xml:space="preserve"> NOTEREF _Ref448837219 \h  \* MERGEFORMAT </w:instrText>
            </w:r>
            <w:r w:rsidR="00162211">
              <w:fldChar w:fldCharType="separate"/>
            </w:r>
            <w:r w:rsidR="00CE3604" w:rsidRPr="00CE360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622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62211">
              <w:fldChar w:fldCharType="begin"/>
            </w:r>
            <w:r w:rsidR="00162211">
              <w:instrText xml:space="preserve"> NOTEREF _Ref446592036 \h  \* MERGEFORMAT </w:instrText>
            </w:r>
            <w:r w:rsidR="00162211">
              <w:fldChar w:fldCharType="separate"/>
            </w:r>
            <w:r w:rsidR="00CE3604">
              <w:t>7</w:t>
            </w:r>
            <w:r w:rsidR="0016221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62211">
              <w:fldChar w:fldCharType="begin"/>
            </w:r>
            <w:r w:rsidR="00162211">
              <w:instrText xml:space="preserve"> NOTEREF _Ref447110731 \h  \* MERGEFORMAT </w:instrText>
            </w:r>
            <w:r w:rsidR="00162211">
              <w:fldChar w:fldCharType="separate"/>
            </w:r>
            <w:r w:rsidR="00CE3604">
              <w:t>9</w:t>
            </w:r>
            <w:r w:rsidR="0016221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121232">
        <w:rPr>
          <w:rFonts w:asciiTheme="minorHAnsi" w:hAnsiTheme="minorHAnsi" w:cs="Verdana"/>
          <w:color w:val="auto"/>
          <w:sz w:val="20"/>
          <w:szCs w:val="20"/>
        </w:rPr>
        <w:t>Statut organizacji</w:t>
      </w:r>
      <w:r w:rsidR="00CB6366">
        <w:rPr>
          <w:rFonts w:asciiTheme="minorHAnsi" w:hAnsiTheme="minorHAnsi" w:cs="Verdana"/>
          <w:color w:val="auto"/>
          <w:sz w:val="20"/>
          <w:szCs w:val="20"/>
        </w:rPr>
        <w:t>*</w:t>
      </w:r>
      <w:r w:rsidR="00853F40">
        <w:rPr>
          <w:rFonts w:asciiTheme="minorHAnsi" w:hAnsiTheme="minorHAnsi" w:cs="Verdana"/>
          <w:color w:val="auto"/>
          <w:sz w:val="20"/>
          <w:szCs w:val="20"/>
        </w:rPr>
        <w:t>, poświadczony za zgodność z oryginałem.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121232">
        <w:rPr>
          <w:rFonts w:asciiTheme="minorHAnsi" w:hAnsiTheme="minorHAnsi" w:cs="Verdana"/>
          <w:color w:val="auto"/>
          <w:sz w:val="20"/>
          <w:szCs w:val="20"/>
        </w:rPr>
        <w:t>Wyciąg z KRS lub innej ewidencji</w:t>
      </w:r>
      <w:r w:rsidR="00853F40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04" w:rsidRDefault="00CE3604">
      <w:r>
        <w:separator/>
      </w:r>
    </w:p>
  </w:endnote>
  <w:endnote w:type="continuationSeparator" w:id="0">
    <w:p w:rsidR="00CE3604" w:rsidRDefault="00CE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04" w:rsidRPr="00C96862" w:rsidRDefault="00CE36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D54B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CE3604" w:rsidRDefault="00CE36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04" w:rsidRDefault="00CE3604">
      <w:r>
        <w:separator/>
      </w:r>
    </w:p>
  </w:footnote>
  <w:footnote w:type="continuationSeparator" w:id="0">
    <w:p w:rsidR="00CE3604" w:rsidRDefault="00CE3604">
      <w:r>
        <w:continuationSeparator/>
      </w:r>
    </w:p>
  </w:footnote>
  <w:footnote w:id="1">
    <w:p w:rsidR="00CE3604" w:rsidRPr="005229DE" w:rsidRDefault="00CE360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E3604" w:rsidRPr="005229DE" w:rsidRDefault="00CE360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E3604" w:rsidRPr="00ED42DF" w:rsidRDefault="00CE360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E3604" w:rsidRPr="00C57111" w:rsidRDefault="00CE360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E3604" w:rsidRPr="00FE7076" w:rsidRDefault="00CE36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E3604" w:rsidRPr="006A050D" w:rsidRDefault="00CE36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CE3604" w:rsidRPr="001250B6" w:rsidRDefault="00CE36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E3604" w:rsidRPr="00832632" w:rsidRDefault="00CE36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CE3604" w:rsidRDefault="00CE36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CE3604" w:rsidRPr="00940912" w:rsidRDefault="00CE3604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E3604" w:rsidRPr="005229DE" w:rsidRDefault="00CE36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E3604" w:rsidRPr="005229DE" w:rsidRDefault="00CE36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E3604" w:rsidRPr="00A61C84" w:rsidRDefault="00CE36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E3604" w:rsidRPr="00782E22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E3604" w:rsidRPr="006054AB" w:rsidRDefault="00CE36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CE3604" w:rsidRPr="00894B28" w:rsidRDefault="00CE36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CE3604" w:rsidRPr="002508BB" w:rsidRDefault="00CE36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E3604" w:rsidRPr="006A050D" w:rsidRDefault="00CE360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CE3604" w:rsidRDefault="00CE360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  <w:p w:rsidR="00CE3604" w:rsidRPr="000776D3" w:rsidRDefault="00CE3604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*Jeżeli nadzór administracyjny nad organizacją pozarządową pełni inny organ niż starosta powiatu braniewskiego.</w:t>
      </w:r>
    </w:p>
  </w:footnote>
  <w:footnote w:id="21">
    <w:p w:rsidR="00CE3604" w:rsidRDefault="00CE360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2">
    <w:p w:rsidR="00CE3604" w:rsidRPr="006A050D" w:rsidRDefault="00CE360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3">
    <w:p w:rsidR="00CE3604" w:rsidRPr="001250B6" w:rsidRDefault="00CE360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CE3604" w:rsidRDefault="00CE360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5">
    <w:p w:rsidR="00CE3604" w:rsidRPr="00940912" w:rsidRDefault="00CE360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CE3604" w:rsidRPr="005229DE" w:rsidRDefault="00CE360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CE3604" w:rsidRPr="005229DE" w:rsidRDefault="00CE360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CE3604" w:rsidRPr="00A61C84" w:rsidRDefault="00CE360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B40BD"/>
    <w:multiLevelType w:val="hybridMultilevel"/>
    <w:tmpl w:val="20DAB9E4"/>
    <w:lvl w:ilvl="0" w:tplc="7D44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32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2211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4B0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6C8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6AD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F4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366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604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04EF-4026-4E51-833D-BD7877B4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Braniewo</cp:lastModifiedBy>
  <cp:revision>6</cp:revision>
  <cp:lastPrinted>2017-02-08T07:01:00Z</cp:lastPrinted>
  <dcterms:created xsi:type="dcterms:W3CDTF">2017-02-06T09:31:00Z</dcterms:created>
  <dcterms:modified xsi:type="dcterms:W3CDTF">2017-03-15T12:09:00Z</dcterms:modified>
</cp:coreProperties>
</file>