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707A" w14:textId="146515B2" w:rsidR="00965083" w:rsidRDefault="00965083" w:rsidP="00965083">
      <w:pPr>
        <w:ind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  <w:t xml:space="preserve">załącznik nr 3 </w:t>
      </w:r>
    </w:p>
    <w:p w14:paraId="3622288C" w14:textId="0CDC02B3" w:rsidR="003C009C" w:rsidRDefault="00965083" w:rsidP="00965083">
      <w:pPr>
        <w:ind w:left="4320" w:firstLine="72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  <w:r>
        <w:rPr>
          <w:rFonts w:asciiTheme="minorHAnsi" w:eastAsia="Arial" w:hAnsiTheme="minorHAnsi" w:cstheme="minorHAnsi"/>
          <w:bCs/>
        </w:rPr>
        <w:t>do ogłoszenia</w:t>
      </w:r>
    </w:p>
    <w:p w14:paraId="1672E1CC" w14:textId="504D11F2" w:rsidR="00965083" w:rsidRDefault="0096508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  <w:r>
        <w:rPr>
          <w:rFonts w:asciiTheme="minorHAnsi" w:eastAsia="Arial" w:hAnsiTheme="minorHAnsi" w:cstheme="minorHAnsi"/>
          <w:bCs/>
        </w:rPr>
        <w:tab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D3B7D3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651BA">
        <w:rPr>
          <w:rFonts w:asciiTheme="minorHAnsi" w:eastAsia="Arial" w:hAnsiTheme="minorHAnsi" w:cstheme="minorHAnsi"/>
          <w:bCs/>
        </w:rPr>
        <w:t>(DZ. U. Z 2020 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501B9679" w:rsidR="00AC10D1" w:rsidRPr="00D97AAD" w:rsidRDefault="006A205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„Powierzenie prowadzenia punktu nieodpłatnej pomocy prawnej, świadczenie nieodpłatnego poradnictwa obywatelskiego oraz edukacji prawnej na tere</w:t>
            </w:r>
            <w:r w:rsidR="00807D2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nie Powiatu Braniewskiego w 2021</w:t>
            </w:r>
            <w:r w:rsidRPr="006A205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roku”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AF61" w14:textId="295E9A7F" w:rsidR="006A2050" w:rsidRPr="006A2050" w:rsidRDefault="006A2050" w:rsidP="006A205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w w:val="113"/>
                <w:sz w:val="22"/>
                <w:szCs w:val="22"/>
              </w:rPr>
            </w:pPr>
            <w:r>
              <w:rPr>
                <w:color w:val="auto"/>
                <w:w w:val="113"/>
                <w:sz w:val="22"/>
                <w:szCs w:val="22"/>
              </w:rPr>
              <w:t>Zgodnie z art. 11 ust. 2a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ustawy 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z dnia 5 sierpnia 2015 r. o nieodpłatnej pomocy prawnej, nieodpłatnym poradnictwie obywatelskim oraz edukacji prawnej (t.j. Dz. U. z 2019 r., poz. 294</w:t>
            </w:r>
            <w:r w:rsidR="003651BA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z późn.</w:t>
            </w:r>
            <w:r w:rsidR="00C832DD" w:rsidRP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)</w:t>
            </w:r>
            <w:r w:rsidR="00C832DD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zadanie obejmuje:</w:t>
            </w:r>
            <w:r w:rsidR="00C832DD">
              <w:rPr>
                <w:color w:val="auto"/>
                <w:w w:val="113"/>
                <w:sz w:val="22"/>
                <w:szCs w:val="22"/>
              </w:rPr>
              <w:t xml:space="preserve"> </w:t>
            </w:r>
            <w:r w:rsidRPr="00C832DD">
              <w:rPr>
                <w:i/>
                <w:color w:val="auto"/>
                <w:w w:val="113"/>
                <w:sz w:val="22"/>
                <w:szCs w:val="22"/>
              </w:rPr>
              <w:t>(zostawić właściwe)</w:t>
            </w:r>
          </w:p>
          <w:p w14:paraId="643FFFAB" w14:textId="14A7D021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Udzielanie nieodpłatnej</w:t>
            </w:r>
            <w:r w:rsidRPr="006A205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 pomocy prawnej, </w:t>
            </w:r>
          </w:p>
          <w:p w14:paraId="1F37994C" w14:textId="05909967" w:rsid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>Ś</w:t>
            </w:r>
            <w:r w:rsidRPr="006A2050"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  <w:t xml:space="preserve">wiadczenia nieodpłatnego poradnictwa obywatelskiego </w:t>
            </w:r>
          </w:p>
          <w:p w14:paraId="240E8F02" w14:textId="3300B5D4" w:rsidR="007B60CF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  <w:r w:rsidRPr="006A2050">
              <w:rPr>
                <w:rFonts w:eastAsia="Arial Unicode MS"/>
                <w:bCs/>
                <w:color w:val="auto"/>
                <w:kern w:val="1"/>
                <w:sz w:val="22"/>
                <w:szCs w:val="22"/>
                <w:lang w:eastAsia="ar-SA"/>
              </w:rPr>
              <w:t>prowadzenia punktu nieodpłatnej pomocy prawnej, świadczenia nieodpłatnego poradnictwa obywatelskiego</w:t>
            </w: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6508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1BA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D20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083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312-1305-4979-A131-EF184CE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883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Braniewo</cp:lastModifiedBy>
  <cp:revision>12</cp:revision>
  <cp:lastPrinted>2020-10-09T12:41:00Z</cp:lastPrinted>
  <dcterms:created xsi:type="dcterms:W3CDTF">2019-07-29T06:38:00Z</dcterms:created>
  <dcterms:modified xsi:type="dcterms:W3CDTF">2020-10-09T12:41:00Z</dcterms:modified>
</cp:coreProperties>
</file>