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EFF54" w14:textId="0FFDA18E" w:rsidR="003824DC" w:rsidRDefault="003824DC" w:rsidP="003824DC">
      <w:pPr>
        <w:jc w:val="right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Załącznik nr 1 </w:t>
      </w:r>
    </w:p>
    <w:p w14:paraId="7736E50A" w14:textId="7BAFD62A" w:rsidR="003824DC" w:rsidRDefault="00B20975" w:rsidP="003824DC">
      <w:pPr>
        <w:jc w:val="right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d</w:t>
      </w:r>
      <w:r w:rsidR="003824DC">
        <w:rPr>
          <w:rFonts w:asciiTheme="minorHAnsi" w:eastAsia="Arial" w:hAnsiTheme="minorHAnsi" w:cstheme="minorHAnsi"/>
          <w:bCs/>
        </w:rPr>
        <w:t>o ogłoszenia</w:t>
      </w:r>
    </w:p>
    <w:p w14:paraId="3622288C" w14:textId="577A4B17" w:rsidR="003C009C" w:rsidRDefault="003C009C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75E66912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AC51C6">
        <w:rPr>
          <w:rFonts w:asciiTheme="minorHAnsi" w:eastAsia="Arial" w:hAnsiTheme="minorHAnsi" w:cstheme="minorHAnsi"/>
          <w:bCs/>
        </w:rPr>
        <w:t>(DZ. U. Z 2018</w:t>
      </w:r>
      <w:r w:rsidR="00C631BC">
        <w:rPr>
          <w:rFonts w:asciiTheme="minorHAnsi" w:eastAsia="Arial" w:hAnsiTheme="minorHAnsi" w:cstheme="minorHAnsi"/>
          <w:bCs/>
        </w:rPr>
        <w:t xml:space="preserve"> R. POZ. </w:t>
      </w:r>
      <w:r w:rsidR="00AC51C6">
        <w:rPr>
          <w:rFonts w:asciiTheme="minorHAnsi" w:eastAsia="Arial" w:hAnsiTheme="minorHAnsi" w:cstheme="minorHAnsi"/>
          <w:bCs/>
        </w:rPr>
        <w:t>2</w:t>
      </w:r>
      <w:r w:rsidR="00C631BC">
        <w:rPr>
          <w:rFonts w:asciiTheme="minorHAnsi" w:eastAsia="Arial" w:hAnsiTheme="minorHAnsi" w:cstheme="minorHAnsi"/>
          <w:bCs/>
        </w:rPr>
        <w:t>057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4B772ED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</w:t>
      </w:r>
      <w:r w:rsidR="001F5262">
        <w:rPr>
          <w:rFonts w:ascii="Calibri" w:hAnsi="Calibri" w:cs="Calibri"/>
          <w:color w:val="auto"/>
          <w:sz w:val="16"/>
          <w:szCs w:val="16"/>
        </w:rPr>
        <w:br/>
      </w:r>
      <w:r>
        <w:rPr>
          <w:rFonts w:ascii="Calibri" w:hAnsi="Calibri" w:cs="Calibri"/>
          <w:color w:val="auto"/>
          <w:sz w:val="16"/>
          <w:szCs w:val="16"/>
        </w:rPr>
        <w:t>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0C07D1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5F60C0E3" w:rsidR="007B60CF" w:rsidRPr="00F2356A" w:rsidRDefault="00AC10D1" w:rsidP="00F2356A">
            <w:pPr>
              <w:jc w:val="center"/>
              <w:rPr>
                <w:rFonts w:asciiTheme="minorHAnsi" w:eastAsia="Arial" w:hAnsiTheme="minorHAnsi" w:cs="Calibri"/>
                <w:b/>
              </w:rPr>
            </w:pPr>
            <w:r w:rsidRPr="00F2356A">
              <w:rPr>
                <w:rFonts w:asciiTheme="minorHAnsi" w:eastAsia="Arial" w:hAnsiTheme="minorHAnsi" w:cs="Calibri"/>
                <w:b/>
              </w:rPr>
              <w:t>ZARZĄD POWIATU BRANIEWSKIEGO</w:t>
            </w:r>
          </w:p>
        </w:tc>
      </w:tr>
      <w:tr w:rsidR="007B60CF" w:rsidRPr="00D97AAD" w14:paraId="1EFB6ACE" w14:textId="77777777" w:rsidTr="000C07D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35F23F5E" w:rsidR="00AC10D1" w:rsidRPr="00D97AAD" w:rsidRDefault="00AC10D1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0C07D1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0C07D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0C07D1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0C07D1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2B10989" w14:textId="012A603D" w:rsidR="006A2050" w:rsidRPr="006A2050" w:rsidRDefault="006A2050" w:rsidP="006D2CC3">
            <w:pPr>
              <w:widowControl w:val="0"/>
              <w:suppressAutoHyphens/>
              <w:spacing w:after="120" w:line="276" w:lineRule="auto"/>
              <w:contextualSpacing/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</w:pPr>
          </w:p>
          <w:p w14:paraId="3CC7B4B2" w14:textId="77777777" w:rsidR="006A2050" w:rsidRPr="00D97AAD" w:rsidRDefault="006A2050" w:rsidP="006A205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0C07D1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0C07D1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0C07D1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0C07D1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6D2CC3" w:rsidRPr="00D97AAD" w14:paraId="63C64CA8" w14:textId="77777777" w:rsidTr="00CC1E93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2"/>
        </w:trPr>
        <w:tc>
          <w:tcPr>
            <w:tcW w:w="649" w:type="dxa"/>
            <w:shd w:val="clear" w:color="auto" w:fill="DDD9C3"/>
            <w:vAlign w:val="center"/>
          </w:tcPr>
          <w:p w14:paraId="5C114AA3" w14:textId="043812D7" w:rsidR="006D2CC3" w:rsidRPr="00D97AAD" w:rsidRDefault="006D2CC3" w:rsidP="003B048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shd w:val="clear" w:color="auto" w:fill="DDD9C3"/>
            <w:vAlign w:val="center"/>
          </w:tcPr>
          <w:p w14:paraId="1E694574" w14:textId="77777777" w:rsidR="006D2CC3" w:rsidRPr="00D97AAD" w:rsidRDefault="006D2CC3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shd w:val="clear" w:color="auto" w:fill="DDD9C3"/>
            <w:vAlign w:val="center"/>
          </w:tcPr>
          <w:p w14:paraId="479A3EBE" w14:textId="77777777" w:rsidR="006D2CC3" w:rsidRPr="00D97AAD" w:rsidRDefault="006D2CC3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shd w:val="clear" w:color="auto" w:fill="DDD9C3"/>
            <w:vAlign w:val="center"/>
          </w:tcPr>
          <w:p w14:paraId="0365E36E" w14:textId="7FB56054" w:rsidR="006D2CC3" w:rsidRPr="0073200B" w:rsidRDefault="006D2CC3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shd w:val="clear" w:color="auto" w:fill="DDD9C3"/>
            <w:vAlign w:val="center"/>
          </w:tcPr>
          <w:p w14:paraId="76D2B5B8" w14:textId="77777777" w:rsidR="006D2CC3" w:rsidRPr="00D97AAD" w:rsidRDefault="006D2CC3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shd w:val="clear" w:color="auto" w:fill="DDD9C3"/>
            <w:vAlign w:val="center"/>
          </w:tcPr>
          <w:p w14:paraId="0C924DFB" w14:textId="77777777" w:rsidR="006D2CC3" w:rsidRPr="0073200B" w:rsidRDefault="006D2CC3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A2508" w:rsidRPr="00D97AAD" w14:paraId="0656A7DB" w14:textId="77777777" w:rsidTr="000C07D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0C07D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0C07D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0C07D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0C07D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0C07D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0C07D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0C07D1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0C07D1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0C07D1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0C07D1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0C07D1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0C07D1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0C07D1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0C07D1">
        <w:trPr>
          <w:trHeight w:val="374"/>
        </w:trPr>
        <w:tc>
          <w:tcPr>
            <w:tcW w:w="5000" w:type="pct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0C07D1">
        <w:trPr>
          <w:trHeight w:val="999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0C07D1">
        <w:trPr>
          <w:trHeight w:val="247"/>
        </w:trPr>
        <w:tc>
          <w:tcPr>
            <w:tcW w:w="5000" w:type="pct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0C07D1">
        <w:trPr>
          <w:trHeight w:val="2833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6243648" w14:textId="77777777" w:rsidR="008877AF" w:rsidRDefault="008877A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64335A3" w14:textId="77777777" w:rsidR="008877AF" w:rsidRDefault="008877A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6D5AA5" w14:textId="77777777" w:rsidR="008877AF" w:rsidRDefault="008877A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D3B6122" w14:textId="77777777" w:rsidR="008877AF" w:rsidRDefault="008877A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A0A0C20" w14:textId="77777777" w:rsidR="008877AF" w:rsidRDefault="008877A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E7FF900" w14:textId="77777777" w:rsidR="008877AF" w:rsidRDefault="008877A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E803283" w14:textId="77777777" w:rsidR="008877AF" w:rsidRDefault="008877A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1ED0AA" w14:textId="77777777" w:rsidR="008877AF" w:rsidRDefault="008877A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437D404" w14:textId="77777777" w:rsidR="008877AF" w:rsidRDefault="008877A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0C07D1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C07D1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C07D1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0C07D1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C07D1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C07D1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C07D1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C07D1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C07D1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C07D1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C07D1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C07D1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C07D1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C07D1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C07D1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C07D1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0C07D1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0C07D1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C07D1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C07D1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C07D1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0C07D1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0C07D1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0C07D1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0C07D1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0C07D1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0C07D1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0C07D1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0C07D1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0C07D1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0C07D1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0C07D1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0C07D1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0C07D1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0C07D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0C07D1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0C07D1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0C07D1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0C07D1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CCD5127" w14:textId="77777777" w:rsidR="008877AF" w:rsidRDefault="008877AF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BAF2BBF" w14:textId="77777777" w:rsidR="008877AF" w:rsidRDefault="008877AF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A2E0B69" w14:textId="77777777" w:rsidR="008877AF" w:rsidRDefault="008877AF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378B0DB" w14:textId="77777777" w:rsidR="008877AF" w:rsidRDefault="008877AF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825A92F" w14:textId="77777777" w:rsidR="008877AF" w:rsidRDefault="008877AF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7D851EE" w14:textId="77777777" w:rsidR="008877AF" w:rsidRDefault="008877AF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0CBF9D9" w14:textId="77777777" w:rsidR="008877AF" w:rsidRDefault="008877AF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0C07D1">
        <w:trPr>
          <w:trHeight w:val="450"/>
        </w:trPr>
        <w:tc>
          <w:tcPr>
            <w:tcW w:w="5000" w:type="pct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0C07D1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94D50DF" w14:textId="77777777" w:rsidR="008877AF" w:rsidRDefault="008877A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79D87B" w14:textId="12C62C38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Pr="000B2D68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Oświadczam(</w:t>
      </w:r>
      <w:r w:rsidR="00D12EB6" w:rsidRPr="000B2D68">
        <w:rPr>
          <w:rFonts w:asciiTheme="minorHAnsi" w:hAnsiTheme="minorHAnsi" w:cs="Verdana"/>
          <w:color w:val="auto"/>
          <w:sz w:val="22"/>
          <w:szCs w:val="22"/>
        </w:rPr>
        <w:t>-</w:t>
      </w:r>
      <w:r w:rsidR="00A5704D" w:rsidRPr="000B2D68">
        <w:rPr>
          <w:rFonts w:asciiTheme="minorHAnsi" w:hAnsiTheme="minorHAnsi" w:cs="Verdana"/>
          <w:color w:val="auto"/>
          <w:sz w:val="22"/>
          <w:szCs w:val="22"/>
        </w:rPr>
        <w:t>m</w:t>
      </w:r>
      <w:r w:rsidR="00E24FE3" w:rsidRPr="000B2D68">
        <w:rPr>
          <w:rFonts w:asciiTheme="minorHAnsi" w:hAnsiTheme="minorHAnsi" w:cs="Verdana"/>
          <w:color w:val="auto"/>
          <w:sz w:val="22"/>
          <w:szCs w:val="22"/>
        </w:rPr>
        <w:t>y)</w:t>
      </w:r>
      <w:r w:rsidR="00A5704D" w:rsidRPr="000B2D68">
        <w:rPr>
          <w:rFonts w:asciiTheme="minorHAnsi" w:hAnsiTheme="minorHAnsi" w:cs="Verdana"/>
          <w:color w:val="auto"/>
          <w:sz w:val="22"/>
          <w:szCs w:val="22"/>
        </w:rPr>
        <w:t>,</w:t>
      </w:r>
      <w:r w:rsidR="00E24FE3" w:rsidRPr="000B2D68">
        <w:rPr>
          <w:rFonts w:asciiTheme="minorHAnsi" w:hAnsiTheme="minorHAnsi" w:cs="Verdana"/>
          <w:color w:val="auto"/>
          <w:sz w:val="22"/>
          <w:szCs w:val="22"/>
        </w:rPr>
        <w:t xml:space="preserve"> że:</w:t>
      </w:r>
    </w:p>
    <w:p w14:paraId="4C77F397" w14:textId="77777777" w:rsidR="00AF662F" w:rsidRPr="000B2D68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30C8D421" w14:textId="0F7E699D" w:rsidR="00ED1D2C" w:rsidRDefault="00ED1D2C" w:rsidP="006D2CC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6D2CC3">
        <w:rPr>
          <w:rFonts w:asciiTheme="minorHAnsi" w:hAnsiTheme="minorHAnsi" w:cs="Verdana"/>
          <w:color w:val="auto"/>
          <w:sz w:val="22"/>
          <w:szCs w:val="22"/>
        </w:rPr>
        <w:t xml:space="preserve">proponowane zadanie publiczne będzie realizowane wyłącznie w zakresie działalności pożytku publicznego </w:t>
      </w:r>
      <w:r w:rsidR="00E40496" w:rsidRPr="006D2CC3">
        <w:rPr>
          <w:rFonts w:asciiTheme="minorHAnsi" w:hAnsiTheme="minorHAnsi" w:cs="Verdana"/>
          <w:color w:val="auto"/>
          <w:sz w:val="22"/>
          <w:szCs w:val="22"/>
        </w:rPr>
        <w:t>oferenta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>(-</w:t>
      </w:r>
      <w:r w:rsidR="00A5704D" w:rsidRPr="006D2CC3">
        <w:rPr>
          <w:rFonts w:asciiTheme="minorHAnsi" w:hAnsiTheme="minorHAnsi" w:cs="Verdana"/>
          <w:color w:val="auto"/>
          <w:sz w:val="22"/>
          <w:szCs w:val="22"/>
        </w:rPr>
        <w:t>t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>ów);</w:t>
      </w:r>
    </w:p>
    <w:p w14:paraId="237EBB86" w14:textId="0D4D1089" w:rsidR="00ED1D2C" w:rsidRDefault="00ED1D2C" w:rsidP="006D2CC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6D2CC3">
        <w:rPr>
          <w:rFonts w:asciiTheme="minorHAnsi" w:hAnsiTheme="minorHAnsi" w:cs="Verdana"/>
          <w:color w:val="auto"/>
          <w:sz w:val="22"/>
          <w:szCs w:val="22"/>
        </w:rPr>
        <w:t xml:space="preserve">pobieranie świadczeń pieniężnych będzie się odbywać wyłącznie w ramach prowadzonej odpłatnej działalności pożytku publicznego; </w:t>
      </w:r>
    </w:p>
    <w:p w14:paraId="4FECCCBC" w14:textId="44D1B5AA" w:rsidR="00ED1D2C" w:rsidRDefault="00ED1D2C" w:rsidP="006D2CC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6D2CC3">
        <w:rPr>
          <w:rFonts w:asciiTheme="minorHAnsi" w:hAnsiTheme="minorHAnsi" w:cs="Verdana"/>
          <w:color w:val="auto"/>
          <w:sz w:val="22"/>
          <w:szCs w:val="22"/>
        </w:rPr>
        <w:t>oferent*</w:t>
      </w:r>
      <w:r w:rsidR="00AC55C7" w:rsidRPr="006D2CC3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6D2CC3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6D2CC3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6D2CC3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6D2CC3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zobowiązań podatkowych;</w:t>
      </w:r>
    </w:p>
    <w:p w14:paraId="4A7725F5" w14:textId="777949E0" w:rsidR="00ED1D2C" w:rsidRDefault="00ED1D2C" w:rsidP="006D2CC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6D2CC3">
        <w:rPr>
          <w:rFonts w:asciiTheme="minorHAnsi" w:hAnsiTheme="minorHAnsi" w:cs="Verdana"/>
          <w:color w:val="auto"/>
          <w:sz w:val="22"/>
          <w:szCs w:val="22"/>
        </w:rPr>
        <w:t>oferent*</w:t>
      </w:r>
      <w:r w:rsidR="00AC55C7" w:rsidRPr="006D2CC3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6D2CC3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6D2CC3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6D2CC3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6D2CC3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składek na ubezpieczenia społeczne;</w:t>
      </w:r>
    </w:p>
    <w:p w14:paraId="57F803CA" w14:textId="7E1BF984" w:rsidR="00ED1D2C" w:rsidRDefault="00ED1D2C" w:rsidP="006D2CC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6D2CC3">
        <w:rPr>
          <w:rFonts w:asciiTheme="minorHAnsi" w:hAnsiTheme="minorHAnsi" w:cs="Verdana"/>
          <w:color w:val="auto"/>
          <w:sz w:val="22"/>
          <w:szCs w:val="22"/>
        </w:rPr>
        <w:t>dane zawarte w części I</w:t>
      </w:r>
      <w:r w:rsidR="006E65A5" w:rsidRPr="006D2CC3">
        <w:rPr>
          <w:rFonts w:asciiTheme="minorHAnsi" w:hAnsiTheme="minorHAnsi" w:cs="Verdana"/>
          <w:color w:val="auto"/>
          <w:sz w:val="22"/>
          <w:szCs w:val="22"/>
        </w:rPr>
        <w:t>I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 xml:space="preserve"> niniejszej oferty są zgodne z Krajowym Rejestrem Sądowym*</w:t>
      </w:r>
      <w:r w:rsidR="00AC55C7" w:rsidRPr="006D2CC3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6D2CC3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>właściwą ewidencją*;</w:t>
      </w:r>
    </w:p>
    <w:p w14:paraId="60B649C7" w14:textId="1B5BA3E5" w:rsidR="00ED1D2C" w:rsidRDefault="00ED1D2C" w:rsidP="006D2CC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6D2CC3">
        <w:rPr>
          <w:rFonts w:asciiTheme="minorHAnsi" w:hAnsiTheme="minorHAnsi" w:cs="Verdana"/>
          <w:color w:val="auto"/>
          <w:sz w:val="22"/>
          <w:szCs w:val="22"/>
        </w:rPr>
        <w:t xml:space="preserve">wszystkie </w:t>
      </w:r>
      <w:r w:rsidR="00C65320" w:rsidRPr="006D2CC3">
        <w:rPr>
          <w:rFonts w:asciiTheme="minorHAnsi" w:hAnsiTheme="minorHAnsi" w:cs="Verdana"/>
          <w:color w:val="auto"/>
          <w:sz w:val="22"/>
          <w:szCs w:val="22"/>
        </w:rPr>
        <w:t xml:space="preserve">informacje 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 xml:space="preserve">podane w ofercie oraz załącznikach są zgodne z aktualnym stanem prawnym 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br/>
        <w:t>i faktycznym;</w:t>
      </w:r>
    </w:p>
    <w:p w14:paraId="4C3938A0" w14:textId="696C5F36" w:rsidR="00AF662F" w:rsidRPr="006D2CC3" w:rsidRDefault="00ED1D2C" w:rsidP="006D2CC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22"/>
          <w:szCs w:val="22"/>
        </w:rPr>
      </w:pPr>
      <w:bookmarkStart w:id="0" w:name="_GoBack"/>
      <w:bookmarkEnd w:id="0"/>
      <w:r w:rsidRPr="006D2CC3">
        <w:rPr>
          <w:rFonts w:asciiTheme="minorHAnsi" w:hAnsiTheme="minorHAnsi" w:cs="Verdana"/>
          <w:color w:val="auto"/>
          <w:sz w:val="22"/>
          <w:szCs w:val="22"/>
        </w:rPr>
        <w:t xml:space="preserve">w zakresie związanym z otwartym konkursem ofert, w tym z gromadzeniem, przetwarzaniem 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br/>
        <w:t>i przekazywaniem danych osobowych, a także wprowadzaniem ich do systemów informatycznych, osoby, których</w:t>
      </w:r>
      <w:r w:rsidR="00C65320" w:rsidRPr="006D2CC3">
        <w:rPr>
          <w:rFonts w:asciiTheme="minorHAnsi" w:hAnsiTheme="minorHAnsi" w:cs="Verdana"/>
          <w:color w:val="auto"/>
          <w:sz w:val="22"/>
          <w:szCs w:val="22"/>
        </w:rPr>
        <w:t xml:space="preserve"> dotyczą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 xml:space="preserve"> te dane, złożyły stosowne oświadczenia zgodnie </w:t>
      </w:r>
      <w:r w:rsidR="00CE4365" w:rsidRPr="006D2CC3">
        <w:rPr>
          <w:rFonts w:asciiTheme="minorHAnsi" w:hAnsiTheme="minorHAnsi" w:cs="Verdana"/>
          <w:color w:val="auto"/>
          <w:sz w:val="22"/>
          <w:szCs w:val="22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1E0AA0A" w14:textId="77777777" w:rsidR="00F2356A" w:rsidRDefault="00F235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2E81F86" w14:textId="77777777" w:rsidR="00F2356A" w:rsidRDefault="00F235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E0DFBA6" w14:textId="77777777" w:rsidR="00F2356A" w:rsidRPr="00D97AAD" w:rsidRDefault="00F235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D2CC3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6D2CC3" w:rsidRPr="003A2508" w:rsidRDefault="006D2CC3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40A68"/>
    <w:multiLevelType w:val="hybridMultilevel"/>
    <w:tmpl w:val="E404304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52D34"/>
    <w:multiLevelType w:val="hybridMultilevel"/>
    <w:tmpl w:val="B8540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19"/>
  </w:num>
  <w:num w:numId="17">
    <w:abstractNumId w:val="24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2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68"/>
    <w:rsid w:val="000B2DC5"/>
    <w:rsid w:val="000B3039"/>
    <w:rsid w:val="000B317B"/>
    <w:rsid w:val="000B341B"/>
    <w:rsid w:val="000B504E"/>
    <w:rsid w:val="000B53ED"/>
    <w:rsid w:val="000B5513"/>
    <w:rsid w:val="000B7D64"/>
    <w:rsid w:val="000C07D1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1F5262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DC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09C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64E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2050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2CC3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7DFB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4B5D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877AF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0D1"/>
    <w:rsid w:val="00AC1369"/>
    <w:rsid w:val="00AC3408"/>
    <w:rsid w:val="00AC38C8"/>
    <w:rsid w:val="00AC51C6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0975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1BC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32DD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356A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36DB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C20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F6F8FAB"/>
  <w15:docId w15:val="{6D496A84-8A8E-48F4-962E-7A4C74FD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DA6D-FD2B-4970-8E79-9CC7DC5D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mcbludzis</cp:lastModifiedBy>
  <cp:revision>19</cp:revision>
  <cp:lastPrinted>2022-01-21T10:27:00Z</cp:lastPrinted>
  <dcterms:created xsi:type="dcterms:W3CDTF">2019-07-29T06:38:00Z</dcterms:created>
  <dcterms:modified xsi:type="dcterms:W3CDTF">2022-01-25T09:02:00Z</dcterms:modified>
</cp:coreProperties>
</file>