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9EB" w:rsidRPr="00276201" w:rsidRDefault="004D09EB" w:rsidP="00F87FAF">
      <w:pPr>
        <w:jc w:val="right"/>
        <w:rPr>
          <w:rFonts w:ascii="Tahoma" w:hAnsi="Tahoma" w:cs="Tahoma"/>
          <w:b/>
          <w:sz w:val="18"/>
          <w:szCs w:val="18"/>
        </w:rPr>
      </w:pPr>
      <w:r w:rsidRPr="00276201">
        <w:rPr>
          <w:rFonts w:ascii="Tahoma" w:hAnsi="Tahoma" w:cs="Tahoma"/>
          <w:b/>
          <w:sz w:val="18"/>
          <w:szCs w:val="18"/>
        </w:rPr>
        <w:t xml:space="preserve">Załącznik nr </w:t>
      </w:r>
      <w:r w:rsidR="008D5C72">
        <w:rPr>
          <w:rFonts w:ascii="Tahoma" w:hAnsi="Tahoma" w:cs="Tahoma"/>
          <w:b/>
          <w:sz w:val="18"/>
          <w:szCs w:val="18"/>
        </w:rPr>
        <w:t>7</w:t>
      </w:r>
      <w:r w:rsidR="00D723AF" w:rsidRPr="00276201">
        <w:rPr>
          <w:rFonts w:ascii="Tahoma" w:hAnsi="Tahoma" w:cs="Tahoma"/>
          <w:b/>
          <w:sz w:val="18"/>
          <w:szCs w:val="18"/>
        </w:rPr>
        <w:t xml:space="preserve"> do S</w:t>
      </w:r>
      <w:r w:rsidRPr="00276201">
        <w:rPr>
          <w:rFonts w:ascii="Tahoma" w:hAnsi="Tahoma" w:cs="Tahoma"/>
          <w:b/>
          <w:sz w:val="18"/>
          <w:szCs w:val="18"/>
        </w:rPr>
        <w:t>WZ</w:t>
      </w:r>
    </w:p>
    <w:p w:rsidR="00667294" w:rsidRDefault="00667294" w:rsidP="00E863FE">
      <w:pPr>
        <w:jc w:val="right"/>
        <w:rPr>
          <w:rFonts w:ascii="Tahoma" w:hAnsi="Tahoma" w:cs="Tahoma"/>
          <w:b/>
          <w:sz w:val="18"/>
          <w:szCs w:val="18"/>
        </w:rPr>
      </w:pPr>
    </w:p>
    <w:p w:rsidR="001640D1" w:rsidRDefault="001640D1" w:rsidP="00E863FE">
      <w:pPr>
        <w:jc w:val="right"/>
        <w:rPr>
          <w:rFonts w:ascii="Tahoma" w:hAnsi="Tahoma" w:cs="Tahoma"/>
          <w:b/>
          <w:sz w:val="18"/>
          <w:szCs w:val="18"/>
        </w:rPr>
      </w:pPr>
    </w:p>
    <w:p w:rsidR="001640D1" w:rsidRPr="001640D1" w:rsidRDefault="001640D1" w:rsidP="001640D1">
      <w:pPr>
        <w:widowControl w:val="0"/>
        <w:ind w:right="5954"/>
        <w:rPr>
          <w:rFonts w:ascii="Tahoma" w:eastAsia="Microsoft Sans Serif" w:hAnsi="Tahoma" w:cs="Tahoma"/>
          <w:color w:val="000000"/>
          <w:lang w:bidi="pl-PL"/>
        </w:rPr>
      </w:pPr>
      <w:r w:rsidRPr="001640D1">
        <w:rPr>
          <w:rFonts w:ascii="Tahoma" w:eastAsia="Microsoft Sans Serif" w:hAnsi="Tahoma" w:cs="Tahoma"/>
          <w:color w:val="000000"/>
          <w:lang w:bidi="pl-PL"/>
        </w:rPr>
        <w:t>………………………………………………………</w:t>
      </w:r>
    </w:p>
    <w:p w:rsidR="001640D1" w:rsidRPr="001640D1" w:rsidRDefault="001640D1" w:rsidP="001640D1">
      <w:pPr>
        <w:widowControl w:val="0"/>
        <w:rPr>
          <w:rFonts w:ascii="Tahoma" w:eastAsia="Microsoft Sans Serif" w:hAnsi="Tahoma" w:cs="Tahoma"/>
          <w:bCs/>
          <w:color w:val="000000"/>
          <w:sz w:val="16"/>
          <w:szCs w:val="16"/>
          <w:lang w:bidi="pl-PL"/>
        </w:rPr>
      </w:pPr>
      <w:r w:rsidRPr="001640D1">
        <w:rPr>
          <w:rFonts w:ascii="Tahoma" w:eastAsia="Microsoft Sans Serif" w:hAnsi="Tahoma" w:cs="Tahoma"/>
          <w:color w:val="000000"/>
          <w:sz w:val="16"/>
          <w:szCs w:val="16"/>
          <w:lang w:bidi="pl-PL"/>
        </w:rPr>
        <w:t xml:space="preserve">pełna nazwa/firma, adres Wykonawcy </w:t>
      </w:r>
      <w:r w:rsidRPr="001640D1">
        <w:rPr>
          <w:rFonts w:ascii="Tahoma" w:eastAsia="Microsoft Sans Serif" w:hAnsi="Tahoma" w:cs="Tahoma"/>
          <w:bCs/>
          <w:color w:val="000000"/>
          <w:sz w:val="16"/>
          <w:szCs w:val="16"/>
          <w:lang w:bidi="pl-PL"/>
        </w:rPr>
        <w:t>/</w:t>
      </w:r>
    </w:p>
    <w:p w:rsidR="001640D1" w:rsidRPr="001640D1" w:rsidRDefault="001640D1" w:rsidP="001640D1">
      <w:pPr>
        <w:widowControl w:val="0"/>
        <w:rPr>
          <w:rFonts w:ascii="Tahoma" w:eastAsia="Microsoft Sans Serif" w:hAnsi="Tahoma" w:cs="Tahoma"/>
          <w:color w:val="000000"/>
          <w:sz w:val="16"/>
          <w:szCs w:val="16"/>
          <w:lang w:bidi="pl-PL"/>
        </w:rPr>
      </w:pPr>
      <w:r w:rsidRPr="001640D1">
        <w:rPr>
          <w:rFonts w:ascii="Tahoma" w:eastAsia="Microsoft Sans Serif" w:hAnsi="Tahoma" w:cs="Tahoma"/>
          <w:bCs/>
          <w:color w:val="000000"/>
          <w:sz w:val="16"/>
          <w:szCs w:val="16"/>
          <w:lang w:bidi="pl-PL"/>
        </w:rPr>
        <w:t>Wykonawców wspólnie ubiegających się o udzielenie zamówienia</w:t>
      </w:r>
    </w:p>
    <w:p w:rsidR="001640D1" w:rsidRDefault="001640D1" w:rsidP="00E863FE">
      <w:pPr>
        <w:jc w:val="right"/>
        <w:rPr>
          <w:rFonts w:ascii="Tahoma" w:hAnsi="Tahoma" w:cs="Tahoma"/>
          <w:b/>
          <w:sz w:val="18"/>
          <w:szCs w:val="18"/>
        </w:rPr>
      </w:pPr>
    </w:p>
    <w:p w:rsidR="001640D1" w:rsidRPr="00F741A9" w:rsidRDefault="001640D1" w:rsidP="00E863FE">
      <w:pPr>
        <w:jc w:val="right"/>
        <w:rPr>
          <w:rFonts w:ascii="Tahoma" w:hAnsi="Tahoma" w:cs="Tahoma"/>
          <w:b/>
          <w:sz w:val="18"/>
          <w:szCs w:val="18"/>
        </w:rPr>
      </w:pPr>
    </w:p>
    <w:p w:rsidR="00667294" w:rsidRPr="00F741A9" w:rsidRDefault="00667294" w:rsidP="00667294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D723AF" w:rsidRPr="00F741A9" w:rsidTr="00F741A9">
        <w:tc>
          <w:tcPr>
            <w:tcW w:w="9630" w:type="dxa"/>
            <w:shd w:val="clear" w:color="auto" w:fill="F2F2F2"/>
          </w:tcPr>
          <w:p w:rsidR="001640D1" w:rsidRPr="001640D1" w:rsidRDefault="001640D1" w:rsidP="001640D1">
            <w:pPr>
              <w:spacing w:before="120" w:after="12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</w:pPr>
            <w:r w:rsidRPr="001640D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 xml:space="preserve">OŚWIADCZENIE </w:t>
            </w:r>
          </w:p>
          <w:p w:rsidR="00356D5A" w:rsidRPr="00F741A9" w:rsidRDefault="00356D5A" w:rsidP="001640D1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41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 przynależności lub braku przynależności do grupy kapitałowej</w:t>
            </w:r>
          </w:p>
        </w:tc>
      </w:tr>
    </w:tbl>
    <w:p w:rsidR="00667294" w:rsidRPr="00F741A9" w:rsidRDefault="00667294" w:rsidP="00667294">
      <w:pPr>
        <w:rPr>
          <w:rFonts w:ascii="Tahoma" w:hAnsi="Tahoma" w:cs="Tahoma"/>
          <w:sz w:val="18"/>
          <w:szCs w:val="18"/>
        </w:rPr>
      </w:pPr>
    </w:p>
    <w:p w:rsidR="00356D5A" w:rsidRPr="00F741A9" w:rsidRDefault="00356D5A" w:rsidP="002F27E5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8"/>
          <w:szCs w:val="18"/>
        </w:rPr>
      </w:pPr>
    </w:p>
    <w:p w:rsidR="00356D5A" w:rsidRPr="00356D5A" w:rsidRDefault="00356D5A" w:rsidP="00356D5A">
      <w:pPr>
        <w:keepNext/>
        <w:widowControl w:val="0"/>
        <w:spacing w:after="120"/>
        <w:rPr>
          <w:rFonts w:ascii="Tahoma" w:hAnsi="Tahoma" w:cs="Tahoma"/>
          <w:b/>
          <w:color w:val="000000"/>
          <w:sz w:val="18"/>
          <w:szCs w:val="18"/>
        </w:rPr>
      </w:pPr>
      <w:r w:rsidRPr="00356D5A">
        <w:rPr>
          <w:rFonts w:ascii="Tahoma" w:hAnsi="Tahoma" w:cs="Tahoma"/>
          <w:b/>
          <w:color w:val="000000"/>
          <w:sz w:val="18"/>
          <w:szCs w:val="18"/>
        </w:rPr>
        <w:t>Niniejsza oferta zostaje złożona przez</w:t>
      </w:r>
      <w:r w:rsidRPr="00356D5A">
        <w:rPr>
          <w:rFonts w:ascii="Tahoma" w:hAnsi="Tahoma" w:cs="Tahoma"/>
          <w:b/>
          <w:color w:val="000000"/>
          <w:sz w:val="18"/>
          <w:szCs w:val="18"/>
          <w:vertAlign w:val="superscript"/>
        </w:rPr>
        <w:footnoteReference w:id="1"/>
      </w:r>
      <w:r w:rsidRPr="00356D5A">
        <w:rPr>
          <w:rFonts w:ascii="Tahoma" w:hAnsi="Tahoma" w:cs="Tahoma"/>
          <w:b/>
          <w:color w:val="000000"/>
          <w:sz w:val="18"/>
          <w:szCs w:val="18"/>
        </w:rPr>
        <w:t xml:space="preserve">: 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400"/>
      </w:tblGrid>
      <w:tr w:rsidR="00356D5A" w:rsidRPr="00356D5A" w:rsidTr="00F741A9">
        <w:trPr>
          <w:trHeight w:val="485"/>
        </w:trPr>
        <w:tc>
          <w:tcPr>
            <w:tcW w:w="819" w:type="dxa"/>
            <w:vAlign w:val="center"/>
          </w:tcPr>
          <w:p w:rsidR="00356D5A" w:rsidRPr="00F741A9" w:rsidRDefault="00356D5A" w:rsidP="00D5471B">
            <w:pPr>
              <w:keepNext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1A9">
              <w:rPr>
                <w:rFonts w:ascii="Tahoma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34" w:type="dxa"/>
            <w:vAlign w:val="center"/>
          </w:tcPr>
          <w:p w:rsidR="00356D5A" w:rsidRPr="00F741A9" w:rsidRDefault="00356D5A" w:rsidP="00D5471B">
            <w:pPr>
              <w:keepNext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1A9">
              <w:rPr>
                <w:rFonts w:ascii="Tahoma" w:hAnsi="Tahoma" w:cs="Tahoma"/>
                <w:color w:val="000000"/>
                <w:sz w:val="18"/>
                <w:szCs w:val="18"/>
              </w:rPr>
              <w:t>Nazwa(y) Wykonawcy(ów)</w:t>
            </w:r>
          </w:p>
        </w:tc>
        <w:tc>
          <w:tcPr>
            <w:tcW w:w="2977" w:type="dxa"/>
            <w:vAlign w:val="center"/>
          </w:tcPr>
          <w:p w:rsidR="00356D5A" w:rsidRPr="00F741A9" w:rsidRDefault="00356D5A" w:rsidP="00D5471B">
            <w:pPr>
              <w:keepNext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1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Adres(y) </w:t>
            </w:r>
            <w:r w:rsidRPr="00F741A9">
              <w:rPr>
                <w:rFonts w:ascii="Tahoma" w:hAnsi="Tahoma" w:cs="Tahoma"/>
                <w:caps/>
                <w:color w:val="000000"/>
                <w:sz w:val="18"/>
                <w:szCs w:val="18"/>
              </w:rPr>
              <w:t>W</w:t>
            </w:r>
            <w:r w:rsidRPr="00F741A9">
              <w:rPr>
                <w:rFonts w:ascii="Tahoma" w:hAnsi="Tahoma" w:cs="Tahoma"/>
                <w:color w:val="000000"/>
                <w:sz w:val="18"/>
                <w:szCs w:val="18"/>
              </w:rPr>
              <w:t>ykonawcy(ów)</w:t>
            </w:r>
          </w:p>
        </w:tc>
        <w:tc>
          <w:tcPr>
            <w:tcW w:w="2400" w:type="dxa"/>
            <w:vAlign w:val="center"/>
          </w:tcPr>
          <w:p w:rsidR="00356D5A" w:rsidRPr="00F741A9" w:rsidRDefault="00356D5A" w:rsidP="00D5471B">
            <w:pPr>
              <w:keepNext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41A9">
              <w:rPr>
                <w:rFonts w:ascii="Tahoma" w:hAnsi="Tahoma" w:cs="Tahoma"/>
                <w:color w:val="000000"/>
                <w:sz w:val="18"/>
                <w:szCs w:val="18"/>
              </w:rPr>
              <w:t>NIP</w:t>
            </w:r>
          </w:p>
        </w:tc>
      </w:tr>
      <w:tr w:rsidR="00356D5A" w:rsidRPr="00356D5A" w:rsidTr="00F741A9">
        <w:tc>
          <w:tcPr>
            <w:tcW w:w="819" w:type="dxa"/>
          </w:tcPr>
          <w:p w:rsidR="00356D5A" w:rsidRPr="00356D5A" w:rsidRDefault="00356D5A" w:rsidP="00D5471B">
            <w:pPr>
              <w:keepNext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3434" w:type="dxa"/>
          </w:tcPr>
          <w:p w:rsidR="00356D5A" w:rsidRPr="00356D5A" w:rsidRDefault="00356D5A" w:rsidP="00D5471B">
            <w:pPr>
              <w:keepNext/>
              <w:spacing w:after="12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56D5A" w:rsidRPr="00356D5A" w:rsidRDefault="00356D5A" w:rsidP="00D5471B">
            <w:pPr>
              <w:keepNext/>
              <w:spacing w:after="12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356D5A" w:rsidRPr="00356D5A" w:rsidRDefault="00356D5A" w:rsidP="00D5471B">
            <w:pPr>
              <w:keepNext/>
              <w:spacing w:after="12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356D5A" w:rsidRPr="00356D5A" w:rsidTr="00F741A9">
        <w:tc>
          <w:tcPr>
            <w:tcW w:w="819" w:type="dxa"/>
          </w:tcPr>
          <w:p w:rsidR="00356D5A" w:rsidRPr="00356D5A" w:rsidRDefault="00356D5A" w:rsidP="00D5471B">
            <w:pPr>
              <w:keepNext/>
              <w:spacing w:after="120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34" w:type="dxa"/>
          </w:tcPr>
          <w:p w:rsidR="00356D5A" w:rsidRPr="00356D5A" w:rsidRDefault="00356D5A" w:rsidP="00D5471B">
            <w:pPr>
              <w:keepNext/>
              <w:spacing w:after="12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56D5A" w:rsidRPr="00356D5A" w:rsidRDefault="00356D5A" w:rsidP="00D5471B">
            <w:pPr>
              <w:keepNext/>
              <w:spacing w:after="12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356D5A" w:rsidRPr="00356D5A" w:rsidRDefault="00356D5A" w:rsidP="00D5471B">
            <w:pPr>
              <w:keepNext/>
              <w:spacing w:after="12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30246D" w:rsidRPr="00356D5A" w:rsidTr="00F741A9">
        <w:tc>
          <w:tcPr>
            <w:tcW w:w="819" w:type="dxa"/>
          </w:tcPr>
          <w:p w:rsidR="0030246D" w:rsidRPr="00356D5A" w:rsidRDefault="0030246D" w:rsidP="00D5471B">
            <w:pPr>
              <w:keepNext/>
              <w:spacing w:after="120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34" w:type="dxa"/>
          </w:tcPr>
          <w:p w:rsidR="0030246D" w:rsidRPr="00356D5A" w:rsidRDefault="0030246D" w:rsidP="00D5471B">
            <w:pPr>
              <w:keepNext/>
              <w:spacing w:after="12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0246D" w:rsidRPr="00356D5A" w:rsidRDefault="0030246D" w:rsidP="00D5471B">
            <w:pPr>
              <w:keepNext/>
              <w:spacing w:after="12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30246D" w:rsidRPr="00356D5A" w:rsidRDefault="0030246D" w:rsidP="00D5471B">
            <w:pPr>
              <w:keepNext/>
              <w:spacing w:after="12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</w:tbl>
    <w:p w:rsidR="00356D5A" w:rsidRPr="00356D5A" w:rsidRDefault="00356D5A" w:rsidP="00356D5A">
      <w:pPr>
        <w:keepNext/>
        <w:keepLines/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A70C94" w:rsidRPr="00A70C94" w:rsidRDefault="00356D5A" w:rsidP="00A70C94">
      <w:pPr>
        <w:keepNext/>
        <w:keepLines/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color w:val="FF0000"/>
          <w:sz w:val="18"/>
          <w:szCs w:val="18"/>
        </w:rPr>
      </w:pPr>
      <w:r w:rsidRPr="00356D5A">
        <w:rPr>
          <w:rFonts w:ascii="Tahoma" w:eastAsia="Calibri" w:hAnsi="Tahoma" w:cs="Tahoma"/>
          <w:sz w:val="18"/>
          <w:szCs w:val="18"/>
        </w:rPr>
        <w:t xml:space="preserve">Przystępując do </w:t>
      </w:r>
      <w:r w:rsidRPr="00A70C94">
        <w:rPr>
          <w:rFonts w:ascii="Tahoma" w:eastAsia="Calibri" w:hAnsi="Tahoma" w:cs="Tahoma"/>
          <w:sz w:val="18"/>
          <w:szCs w:val="18"/>
        </w:rPr>
        <w:t>postępowania</w:t>
      </w:r>
      <w:r w:rsidR="004B1807" w:rsidRPr="00A70C94">
        <w:rPr>
          <w:rFonts w:ascii="Tahoma" w:eastAsia="Calibri" w:hAnsi="Tahoma" w:cs="Tahoma"/>
          <w:sz w:val="18"/>
          <w:szCs w:val="18"/>
        </w:rPr>
        <w:t xml:space="preserve"> nr </w:t>
      </w:r>
      <w:r w:rsidR="00A70C94" w:rsidRPr="00A70C94">
        <w:rPr>
          <w:rFonts w:ascii="Tahoma" w:eastAsia="Calibri" w:hAnsi="Tahoma" w:cs="Tahoma"/>
          <w:b/>
          <w:sz w:val="18"/>
          <w:szCs w:val="18"/>
        </w:rPr>
        <w:t>PDPS-1/12/202</w:t>
      </w:r>
      <w:r w:rsidR="009B5319">
        <w:rPr>
          <w:rFonts w:ascii="Tahoma" w:eastAsia="Calibri" w:hAnsi="Tahoma" w:cs="Tahoma"/>
          <w:b/>
          <w:sz w:val="18"/>
          <w:szCs w:val="18"/>
        </w:rPr>
        <w:t>2</w:t>
      </w:r>
    </w:p>
    <w:p w:rsidR="00356D5A" w:rsidRDefault="0026033B" w:rsidP="0026033B">
      <w:pPr>
        <w:keepNext/>
        <w:keepLines/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8D5C72">
        <w:rPr>
          <w:rFonts w:ascii="Tahoma" w:eastAsia="Calibri" w:hAnsi="Tahoma" w:cs="Tahoma"/>
          <w:color w:val="FF0000"/>
          <w:sz w:val="18"/>
          <w:szCs w:val="18"/>
        </w:rPr>
        <w:t>,</w:t>
      </w:r>
      <w:r w:rsidR="00356D5A" w:rsidRPr="00356D5A">
        <w:rPr>
          <w:rFonts w:ascii="Tahoma" w:eastAsia="Calibri" w:hAnsi="Tahoma" w:cs="Tahoma"/>
          <w:sz w:val="18"/>
          <w:szCs w:val="18"/>
        </w:rPr>
        <w:t xml:space="preserve"> </w:t>
      </w:r>
      <w:r w:rsidR="00356D5A" w:rsidRPr="00356D5A">
        <w:rPr>
          <w:rFonts w:ascii="Tahoma" w:eastAsia="Calibri" w:hAnsi="Tahoma" w:cs="Tahoma"/>
          <w:noProof/>
          <w:sz w:val="18"/>
          <w:szCs w:val="18"/>
        </w:rPr>
        <w:t xml:space="preserve">na podstawie art. 108 ust. 1 pkt 5 </w:t>
      </w:r>
      <w:r w:rsidR="00356D5A" w:rsidRPr="00356D5A">
        <w:rPr>
          <w:rFonts w:ascii="Tahoma" w:eastAsia="Calibri" w:hAnsi="Tahoma" w:cs="Tahoma"/>
          <w:sz w:val="18"/>
          <w:szCs w:val="18"/>
        </w:rPr>
        <w:t>ustawy Prawo zamówień publicznych oświadczam/my, że:</w:t>
      </w:r>
    </w:p>
    <w:p w:rsidR="0026033B" w:rsidRDefault="0026033B" w:rsidP="0026033B">
      <w:pPr>
        <w:keepNext/>
        <w:keepLines/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26033B" w:rsidRDefault="0026033B" w:rsidP="0026033B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>
        <w:rPr>
          <w:rFonts w:ascii="Tahoma" w:hAnsi="Tahoma" w:cs="Tahoma"/>
          <w:b/>
          <w:sz w:val="18"/>
          <w:szCs w:val="18"/>
          <w:lang w:eastAsia="x-none"/>
        </w:rPr>
      </w:r>
      <w:r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7E344E">
        <w:rPr>
          <w:rFonts w:ascii="Tahoma" w:hAnsi="Tahoma" w:cs="Tahoma"/>
          <w:sz w:val="18"/>
          <w:szCs w:val="18"/>
        </w:rPr>
        <w:t xml:space="preserve"> </w:t>
      </w:r>
      <w:r w:rsidRPr="007E344E">
        <w:rPr>
          <w:rFonts w:ascii="Tahoma" w:hAnsi="Tahoma" w:cs="Tahoma"/>
          <w:sz w:val="18"/>
          <w:szCs w:val="18"/>
        </w:rPr>
        <w:tab/>
      </w:r>
      <w:r w:rsidRPr="00356D5A">
        <w:rPr>
          <w:rFonts w:ascii="Tahoma" w:eastAsia="Calibri" w:hAnsi="Tahoma" w:cs="Tahoma"/>
          <w:b/>
          <w:sz w:val="18"/>
          <w:szCs w:val="18"/>
        </w:rPr>
        <w:t>nie należę/ymy</w:t>
      </w:r>
      <w:r w:rsidRPr="00356D5A">
        <w:rPr>
          <w:rFonts w:ascii="Tahoma" w:eastAsia="Calibri" w:hAnsi="Tahoma" w:cs="Tahoma"/>
          <w:sz w:val="18"/>
          <w:szCs w:val="18"/>
        </w:rPr>
        <w:t xml:space="preserve"> </w:t>
      </w:r>
      <w:r w:rsidR="001640D1">
        <w:rPr>
          <w:rFonts w:ascii="Tahoma" w:eastAsia="Calibri" w:hAnsi="Tahoma" w:cs="Tahoma"/>
          <w:sz w:val="18"/>
          <w:szCs w:val="18"/>
        </w:rPr>
        <w:t xml:space="preserve">*) </w:t>
      </w:r>
      <w:r w:rsidRPr="00356D5A">
        <w:rPr>
          <w:rFonts w:ascii="Tahoma" w:eastAsia="Calibri" w:hAnsi="Tahoma" w:cs="Tahoma"/>
          <w:sz w:val="18"/>
          <w:szCs w:val="18"/>
        </w:rPr>
        <w:t>do grupy kapitałowej (w rozumieniu ustawy z dnia 16 lutego 2007r.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356D5A">
        <w:rPr>
          <w:rFonts w:ascii="Tahoma" w:eastAsia="Calibri" w:hAnsi="Tahoma" w:cs="Tahoma"/>
          <w:sz w:val="18"/>
          <w:szCs w:val="18"/>
        </w:rPr>
        <w:t>o ochronie konkurencji i konsumentów –</w:t>
      </w:r>
      <w:r w:rsidRPr="00356D5A">
        <w:rPr>
          <w:rFonts w:ascii="Tahoma" w:eastAsia="Calibri" w:hAnsi="Tahoma" w:cs="Tahoma"/>
          <w:color w:val="FF0000"/>
          <w:sz w:val="18"/>
          <w:szCs w:val="18"/>
        </w:rPr>
        <w:t xml:space="preserve"> </w:t>
      </w:r>
      <w:r w:rsidRPr="00356D5A">
        <w:rPr>
          <w:rFonts w:ascii="Tahoma" w:eastAsia="Calibri" w:hAnsi="Tahoma" w:cs="Tahoma"/>
          <w:sz w:val="18"/>
          <w:szCs w:val="18"/>
        </w:rPr>
        <w:t>Dz. U. z 2020 r. poz. 1076 ze zm.), o której mowa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356D5A">
        <w:rPr>
          <w:rFonts w:ascii="Tahoma" w:eastAsia="Calibri" w:hAnsi="Tahoma" w:cs="Tahoma"/>
          <w:sz w:val="18"/>
          <w:szCs w:val="18"/>
        </w:rPr>
        <w:t xml:space="preserve">w art. </w:t>
      </w:r>
      <w:r w:rsidRPr="00356D5A">
        <w:rPr>
          <w:rFonts w:ascii="Tahoma" w:eastAsia="Calibri" w:hAnsi="Tahoma" w:cs="Tahoma"/>
          <w:noProof/>
          <w:sz w:val="18"/>
          <w:szCs w:val="18"/>
        </w:rPr>
        <w:t xml:space="preserve">art. 108 ust. 1 pkt 5 </w:t>
      </w:r>
      <w:r w:rsidRPr="00356D5A">
        <w:rPr>
          <w:rFonts w:ascii="Tahoma" w:eastAsia="Calibri" w:hAnsi="Tahoma" w:cs="Tahoma"/>
          <w:sz w:val="18"/>
          <w:szCs w:val="18"/>
        </w:rPr>
        <w:t>ustawy Pzp *.</w:t>
      </w:r>
    </w:p>
    <w:p w:rsidR="001640D1" w:rsidRDefault="001640D1" w:rsidP="0026033B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26033B" w:rsidRPr="00356D5A" w:rsidRDefault="0026033B" w:rsidP="0026033B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>
        <w:rPr>
          <w:rFonts w:ascii="Tahoma" w:hAnsi="Tahoma" w:cs="Tahoma"/>
          <w:b/>
          <w:sz w:val="18"/>
          <w:szCs w:val="18"/>
          <w:lang w:eastAsia="x-none"/>
        </w:rPr>
      </w:r>
      <w:r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7E344E">
        <w:rPr>
          <w:rFonts w:ascii="Tahoma" w:hAnsi="Tahoma" w:cs="Tahoma"/>
          <w:sz w:val="18"/>
          <w:szCs w:val="18"/>
        </w:rPr>
        <w:t xml:space="preserve"> </w:t>
      </w:r>
      <w:r w:rsidRPr="007E344E">
        <w:rPr>
          <w:rFonts w:ascii="Tahoma" w:hAnsi="Tahoma" w:cs="Tahoma"/>
          <w:sz w:val="18"/>
          <w:szCs w:val="18"/>
        </w:rPr>
        <w:tab/>
      </w:r>
      <w:r w:rsidRPr="00356D5A">
        <w:rPr>
          <w:rFonts w:ascii="Tahoma" w:eastAsia="Calibri" w:hAnsi="Tahoma" w:cs="Tahoma"/>
          <w:sz w:val="18"/>
          <w:szCs w:val="18"/>
        </w:rPr>
        <w:t xml:space="preserve">należę/ymy </w:t>
      </w:r>
      <w:r w:rsidR="001640D1">
        <w:rPr>
          <w:rFonts w:ascii="Tahoma" w:eastAsia="Calibri" w:hAnsi="Tahoma" w:cs="Tahoma"/>
          <w:sz w:val="18"/>
          <w:szCs w:val="18"/>
        </w:rPr>
        <w:t xml:space="preserve">*) </w:t>
      </w:r>
      <w:r w:rsidRPr="00356D5A">
        <w:rPr>
          <w:rFonts w:ascii="Tahoma" w:eastAsia="Calibri" w:hAnsi="Tahoma" w:cs="Tahoma"/>
          <w:sz w:val="18"/>
          <w:szCs w:val="18"/>
        </w:rPr>
        <w:t>do grupy kapitałowej (w rozumien</w:t>
      </w:r>
      <w:r>
        <w:rPr>
          <w:rFonts w:ascii="Tahoma" w:eastAsia="Calibri" w:hAnsi="Tahoma" w:cs="Tahoma"/>
          <w:sz w:val="18"/>
          <w:szCs w:val="18"/>
        </w:rPr>
        <w:t>iu ustawy z dnia 16 lutego 2007</w:t>
      </w:r>
      <w:r w:rsidRPr="00356D5A">
        <w:rPr>
          <w:rFonts w:ascii="Tahoma" w:eastAsia="Calibri" w:hAnsi="Tahoma" w:cs="Tahoma"/>
          <w:sz w:val="18"/>
          <w:szCs w:val="18"/>
        </w:rPr>
        <w:t xml:space="preserve">r. 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356D5A">
        <w:rPr>
          <w:rFonts w:ascii="Tahoma" w:eastAsia="Calibri" w:hAnsi="Tahoma" w:cs="Tahoma"/>
          <w:sz w:val="18"/>
          <w:szCs w:val="18"/>
        </w:rPr>
        <w:t>o ochronie konkurencji i konsumentów – Dz. U. z 2020 r. poz. 1076 ze zm.), o której mowa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356D5A">
        <w:rPr>
          <w:rFonts w:ascii="Tahoma" w:eastAsia="Calibri" w:hAnsi="Tahoma" w:cs="Tahoma"/>
          <w:sz w:val="18"/>
          <w:szCs w:val="18"/>
        </w:rPr>
        <w:t xml:space="preserve">w art. </w:t>
      </w:r>
      <w:r w:rsidRPr="00356D5A">
        <w:rPr>
          <w:rFonts w:ascii="Tahoma" w:eastAsia="Calibri" w:hAnsi="Tahoma" w:cs="Tahoma"/>
          <w:noProof/>
          <w:sz w:val="18"/>
          <w:szCs w:val="18"/>
        </w:rPr>
        <w:t xml:space="preserve">art. 108 ust. 1 pkt 5 </w:t>
      </w:r>
      <w:r w:rsidRPr="00356D5A">
        <w:rPr>
          <w:rFonts w:ascii="Tahoma" w:eastAsia="Calibri" w:hAnsi="Tahoma" w:cs="Tahoma"/>
          <w:sz w:val="18"/>
          <w:szCs w:val="18"/>
        </w:rPr>
        <w:t>ustawy Pzp, w skład której wchodzą następujące podmioty: *</w:t>
      </w:r>
    </w:p>
    <w:p w:rsidR="001640D1" w:rsidRDefault="001640D1" w:rsidP="0026033B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i/>
          <w:color w:val="000000"/>
          <w:sz w:val="16"/>
          <w:szCs w:val="16"/>
        </w:rPr>
      </w:pPr>
    </w:p>
    <w:p w:rsidR="0026033B" w:rsidRPr="007E344E" w:rsidRDefault="0026033B" w:rsidP="0026033B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*)  </w:t>
      </w:r>
      <w:r w:rsidRPr="007E344E">
        <w:rPr>
          <w:rFonts w:ascii="Tahoma" w:hAnsi="Tahoma" w:cs="Tahoma"/>
          <w:i/>
          <w:color w:val="000000"/>
          <w:sz w:val="16"/>
          <w:szCs w:val="16"/>
        </w:rPr>
        <w:t>zaznaczyć w odpowiednim miejscu. Kliknąć 2 x w oznaczany kwadrat, o</w:t>
      </w:r>
      <w:r>
        <w:rPr>
          <w:rFonts w:ascii="Tahoma" w:hAnsi="Tahoma" w:cs="Tahoma"/>
          <w:i/>
          <w:color w:val="000000"/>
          <w:sz w:val="16"/>
          <w:szCs w:val="16"/>
        </w:rPr>
        <w:t>d</w:t>
      </w:r>
      <w:r w:rsidRPr="007E344E">
        <w:rPr>
          <w:rFonts w:ascii="Tahoma" w:hAnsi="Tahoma" w:cs="Tahoma"/>
          <w:i/>
          <w:color w:val="000000"/>
          <w:sz w:val="16"/>
          <w:szCs w:val="16"/>
        </w:rPr>
        <w:t>znaczyć wartość domyślną</w:t>
      </w:r>
      <w:r>
        <w:rPr>
          <w:rFonts w:ascii="Tahoma" w:hAnsi="Tahoma" w:cs="Tahoma"/>
          <w:i/>
          <w:color w:val="000000"/>
          <w:sz w:val="16"/>
          <w:szCs w:val="16"/>
        </w:rPr>
        <w:t>: „zaznaczone”</w:t>
      </w:r>
      <w:r w:rsidRPr="007E344E">
        <w:rPr>
          <w:rFonts w:ascii="Tahoma" w:hAnsi="Tahoma" w:cs="Tahoma"/>
          <w:color w:val="000000"/>
          <w:sz w:val="16"/>
          <w:szCs w:val="16"/>
        </w:rPr>
        <w:t xml:space="preserve"> 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8720"/>
      </w:tblGrid>
      <w:tr w:rsidR="00356D5A" w:rsidRPr="00356D5A" w:rsidTr="00F741A9">
        <w:tc>
          <w:tcPr>
            <w:tcW w:w="910" w:type="dxa"/>
            <w:hideMark/>
          </w:tcPr>
          <w:p w:rsidR="00356D5A" w:rsidRPr="00356D5A" w:rsidRDefault="00356D5A" w:rsidP="00D5471B">
            <w:pPr>
              <w:keepNext/>
              <w:widowControl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6D5A">
              <w:rPr>
                <w:rFonts w:ascii="Tahoma" w:eastAsia="Calibri" w:hAnsi="Tahoma" w:cs="Tahoma"/>
                <w:sz w:val="18"/>
                <w:szCs w:val="18"/>
              </w:rPr>
              <w:t>Lp.</w:t>
            </w:r>
          </w:p>
        </w:tc>
        <w:tc>
          <w:tcPr>
            <w:tcW w:w="8720" w:type="dxa"/>
            <w:hideMark/>
          </w:tcPr>
          <w:p w:rsidR="00356D5A" w:rsidRPr="00356D5A" w:rsidRDefault="00356D5A" w:rsidP="00D5471B">
            <w:pPr>
              <w:keepNext/>
              <w:widowControl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6D5A">
              <w:rPr>
                <w:rFonts w:ascii="Tahoma" w:eastAsia="Calibri" w:hAnsi="Tahoma" w:cs="Tahoma"/>
                <w:sz w:val="18"/>
                <w:szCs w:val="18"/>
              </w:rPr>
              <w:t>Podmioty należące do grupy kapitałowej</w:t>
            </w:r>
          </w:p>
        </w:tc>
      </w:tr>
      <w:tr w:rsidR="00356D5A" w:rsidRPr="00356D5A" w:rsidTr="00F741A9">
        <w:tc>
          <w:tcPr>
            <w:tcW w:w="910" w:type="dxa"/>
            <w:hideMark/>
          </w:tcPr>
          <w:p w:rsidR="00356D5A" w:rsidRPr="00356D5A" w:rsidRDefault="00356D5A" w:rsidP="00D5471B">
            <w:pPr>
              <w:keepNext/>
              <w:widowControl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6D5A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8720" w:type="dxa"/>
          </w:tcPr>
          <w:p w:rsidR="00356D5A" w:rsidRPr="00356D5A" w:rsidRDefault="00356D5A" w:rsidP="00D5471B">
            <w:pPr>
              <w:keepNext/>
              <w:widowControl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56D5A" w:rsidRPr="00356D5A" w:rsidTr="00F741A9">
        <w:tc>
          <w:tcPr>
            <w:tcW w:w="910" w:type="dxa"/>
            <w:hideMark/>
          </w:tcPr>
          <w:p w:rsidR="00356D5A" w:rsidRPr="00356D5A" w:rsidRDefault="00356D5A" w:rsidP="00D5471B">
            <w:pPr>
              <w:keepNext/>
              <w:widowControl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6D5A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8720" w:type="dxa"/>
          </w:tcPr>
          <w:p w:rsidR="00356D5A" w:rsidRPr="00356D5A" w:rsidRDefault="00356D5A" w:rsidP="00D5471B">
            <w:pPr>
              <w:keepNext/>
              <w:widowControl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56D5A" w:rsidRPr="00356D5A" w:rsidTr="00F741A9">
        <w:tc>
          <w:tcPr>
            <w:tcW w:w="910" w:type="dxa"/>
            <w:hideMark/>
          </w:tcPr>
          <w:p w:rsidR="00356D5A" w:rsidRPr="00356D5A" w:rsidRDefault="00356D5A" w:rsidP="00D5471B">
            <w:pPr>
              <w:keepNext/>
              <w:widowControl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56D5A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8720" w:type="dxa"/>
          </w:tcPr>
          <w:p w:rsidR="00356D5A" w:rsidRPr="00356D5A" w:rsidRDefault="00356D5A" w:rsidP="00D5471B">
            <w:pPr>
              <w:keepNext/>
              <w:widowControl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356D5A" w:rsidRPr="00356D5A" w:rsidRDefault="00356D5A" w:rsidP="00356D5A">
      <w:pPr>
        <w:keepNext/>
        <w:keepLines/>
        <w:widowControl w:val="0"/>
        <w:rPr>
          <w:rFonts w:ascii="Tahoma" w:eastAsia="Calibri" w:hAnsi="Tahoma" w:cs="Tahoma"/>
          <w:sz w:val="18"/>
          <w:szCs w:val="18"/>
        </w:rPr>
      </w:pPr>
    </w:p>
    <w:p w:rsidR="00356D5A" w:rsidRPr="00356D5A" w:rsidRDefault="00356D5A" w:rsidP="00356D5A">
      <w:pPr>
        <w:keepNext/>
        <w:keepLines/>
        <w:widowControl w:val="0"/>
        <w:ind w:left="360"/>
        <w:rPr>
          <w:rFonts w:ascii="Tahoma" w:eastAsia="Calibri" w:hAnsi="Tahoma" w:cs="Tahoma"/>
          <w:sz w:val="18"/>
          <w:szCs w:val="18"/>
        </w:rPr>
      </w:pPr>
    </w:p>
    <w:p w:rsidR="00C54750" w:rsidRPr="00356D5A" w:rsidRDefault="00C54750" w:rsidP="00356D5A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Tahoma" w:eastAsia="Calibri" w:hAnsi="Tahoma" w:cs="Tahoma"/>
          <w:i/>
          <w:sz w:val="18"/>
          <w:szCs w:val="18"/>
        </w:rPr>
      </w:pPr>
    </w:p>
    <w:p w:rsidR="00C54750" w:rsidRPr="002E5515" w:rsidRDefault="0030246D" w:rsidP="00C54750">
      <w:pPr>
        <w:rPr>
          <w:rFonts w:ascii="Tahoma" w:hAnsi="Tahoma" w:cs="Tahoma"/>
        </w:rPr>
      </w:pPr>
      <w:r w:rsidRPr="0030246D">
        <w:rPr>
          <w:rFonts w:ascii="Tahoma" w:hAnsi="Tahoma" w:cs="Tahoma"/>
          <w:sz w:val="18"/>
          <w:szCs w:val="18"/>
        </w:rPr>
        <w:t>............................., dnia</w:t>
      </w:r>
      <w:r w:rsidRPr="002E5515">
        <w:rPr>
          <w:rFonts w:ascii="Tahoma" w:hAnsi="Tahoma" w:cs="Tahoma"/>
        </w:rPr>
        <w:t xml:space="preserve"> ........................   </w:t>
      </w:r>
      <w:r>
        <w:rPr>
          <w:rFonts w:ascii="Tahoma" w:hAnsi="Tahoma" w:cs="Tahoma"/>
        </w:rPr>
        <w:t xml:space="preserve">  </w:t>
      </w:r>
    </w:p>
    <w:p w:rsidR="00606A72" w:rsidRDefault="00606A72" w:rsidP="0030246D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</w:p>
    <w:p w:rsidR="0030246D" w:rsidRDefault="0030246D" w:rsidP="008F7D3C">
      <w:pPr>
        <w:ind w:left="3969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podpisano podpisem elektronicznym przez </w:t>
      </w:r>
      <w:r w:rsidRPr="002E5515">
        <w:rPr>
          <w:rFonts w:ascii="Tahoma" w:hAnsi="Tahoma" w:cs="Tahoma"/>
          <w:bCs/>
          <w:sz w:val="16"/>
          <w:szCs w:val="16"/>
        </w:rPr>
        <w:t>osob</w:t>
      </w:r>
      <w:r>
        <w:rPr>
          <w:rFonts w:ascii="Tahoma" w:hAnsi="Tahoma" w:cs="Tahoma"/>
          <w:bCs/>
          <w:sz w:val="16"/>
          <w:szCs w:val="16"/>
        </w:rPr>
        <w:t>ę/y uprawnioną/e</w:t>
      </w:r>
    </w:p>
    <w:p w:rsidR="00356D5A" w:rsidRDefault="00C54750" w:rsidP="009F099D">
      <w:pPr>
        <w:ind w:left="3969"/>
        <w:jc w:val="center"/>
        <w:rPr>
          <w:rFonts w:eastAsia="Calibri"/>
          <w:i/>
        </w:rPr>
      </w:pPr>
      <w:r w:rsidRPr="002E5515">
        <w:rPr>
          <w:rFonts w:ascii="Tahoma" w:hAnsi="Tahoma" w:cs="Tahoma"/>
          <w:bCs/>
          <w:sz w:val="16"/>
          <w:szCs w:val="16"/>
        </w:rPr>
        <w:t>do reprezentowania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2E5515">
        <w:rPr>
          <w:rFonts w:ascii="Tahoma" w:hAnsi="Tahoma" w:cs="Tahoma"/>
          <w:bCs/>
          <w:sz w:val="16"/>
          <w:szCs w:val="16"/>
        </w:rPr>
        <w:t>Wykonawcy/Wykonawców wspólnie ubiegających się o udzielenie zamówienia</w:t>
      </w:r>
    </w:p>
    <w:p w:rsidR="00356D5A" w:rsidRDefault="00356D5A" w:rsidP="00356D5A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:rsidR="00356D5A" w:rsidRDefault="00356D5A" w:rsidP="002F27E5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</w:p>
    <w:sectPr w:rsidR="00356D5A" w:rsidSect="0030246D">
      <w:footerReference w:type="even" r:id="rId8"/>
      <w:headerReference w:type="first" r:id="rId9"/>
      <w:pgSz w:w="11906" w:h="16838"/>
      <w:pgMar w:top="1395" w:right="1196" w:bottom="992" w:left="119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327B" w:rsidRDefault="0055327B">
      <w:r>
        <w:separator/>
      </w:r>
    </w:p>
  </w:endnote>
  <w:endnote w:type="continuationSeparator" w:id="0">
    <w:p w:rsidR="0055327B" w:rsidRDefault="0055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Gothic">
    <w:altName w:val="MS Mincho"/>
    <w:charset w:val="8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2DA8" w:rsidRDefault="000D2D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D2DA8" w:rsidRDefault="000D2DA8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327B" w:rsidRDefault="0055327B">
      <w:r>
        <w:separator/>
      </w:r>
    </w:p>
  </w:footnote>
  <w:footnote w:type="continuationSeparator" w:id="0">
    <w:p w:rsidR="0055327B" w:rsidRDefault="0055327B">
      <w:r>
        <w:continuationSeparator/>
      </w:r>
    </w:p>
  </w:footnote>
  <w:footnote w:id="1">
    <w:p w:rsidR="00356D5A" w:rsidRPr="0030246D" w:rsidRDefault="00356D5A" w:rsidP="00356D5A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30246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30246D">
        <w:rPr>
          <w:rFonts w:ascii="Tahoma" w:hAnsi="Tahoma" w:cs="Tahoma"/>
          <w:i/>
          <w:sz w:val="16"/>
          <w:szCs w:val="16"/>
        </w:rP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22"/>
      <w:gridCol w:w="1276"/>
    </w:tblGrid>
    <w:tr w:rsidR="00787FB7" w:rsidRPr="00787FB7" w:rsidTr="00146CB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703"/>
      </w:trPr>
      <w:tc>
        <w:tcPr>
          <w:tcW w:w="822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787FB7" w:rsidRDefault="008B124D" w:rsidP="00787FB7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lang w:val="en-US"/>
            </w:rPr>
          </w:pPr>
          <w:r>
            <w:rPr>
              <w:rFonts w:ascii="Calibri" w:hAnsi="Calibri" w:cs="Calibri"/>
              <w:b/>
            </w:rPr>
            <w:t>Powiatowy Dom Pomocy Społecznej w Braniewie</w:t>
          </w:r>
          <w:r w:rsidR="00787FB7" w:rsidRPr="00787FB7">
            <w:rPr>
              <w:rFonts w:ascii="Calibri" w:hAnsi="Calibri" w:cs="Calibri"/>
              <w:lang w:val="en-US"/>
            </w:rPr>
            <w:t xml:space="preserve"> </w:t>
          </w:r>
        </w:p>
        <w:p w:rsidR="00CF7939" w:rsidRDefault="00CF7939" w:rsidP="00CF7939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/>
              <w:bCs/>
              <w:lang w:val="de-DE"/>
            </w:rPr>
          </w:pPr>
          <w:r>
            <w:rPr>
              <w:rFonts w:ascii="Calibri" w:hAnsi="Calibri" w:cs="Calibri"/>
              <w:b/>
              <w:bCs/>
              <w:u w:val="single"/>
              <w:lang w:val="de-DE"/>
            </w:rPr>
            <w:t>e - mail</w:t>
          </w:r>
          <w:r>
            <w:rPr>
              <w:rFonts w:ascii="Calibri" w:hAnsi="Calibri" w:cs="Calibri"/>
              <w:b/>
              <w:bCs/>
              <w:lang w:val="de-DE"/>
            </w:rPr>
            <w:t xml:space="preserve">: </w:t>
          </w:r>
          <w:hyperlink r:id="rId1" w:history="1">
            <w:r w:rsidRPr="00B64424">
              <w:rPr>
                <w:rStyle w:val="Hipercze"/>
                <w:rFonts w:ascii="Calibri" w:hAnsi="Calibri" w:cs="Calibri"/>
                <w:b/>
                <w:bCs/>
                <w:lang w:val="de-DE"/>
              </w:rPr>
              <w:t>sekretariat@pdpsbraniewo.pl</w:t>
            </w:r>
          </w:hyperlink>
        </w:p>
        <w:p w:rsidR="00CF7939" w:rsidRDefault="00CF7939" w:rsidP="00CF7939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/>
              <w:bCs/>
              <w:lang w:val="de-DE"/>
            </w:rPr>
          </w:pPr>
          <w:r>
            <w:rPr>
              <w:rFonts w:ascii="Calibri" w:hAnsi="Calibri" w:cs="Calibri"/>
              <w:b/>
              <w:bCs/>
              <w:u w:val="single"/>
              <w:lang w:val="de-DE"/>
            </w:rPr>
            <w:t>strona internetowa</w:t>
          </w:r>
          <w:r>
            <w:rPr>
              <w:rFonts w:ascii="Calibri" w:hAnsi="Calibri" w:cs="Calibri"/>
              <w:b/>
              <w:bCs/>
              <w:lang w:val="de-DE"/>
            </w:rPr>
            <w:t xml:space="preserve">: </w:t>
          </w:r>
          <w:hyperlink r:id="rId2" w:history="1">
            <w:r w:rsidRPr="00B64424">
              <w:rPr>
                <w:rStyle w:val="Hipercze"/>
                <w:rFonts w:ascii="Calibri" w:hAnsi="Calibri" w:cs="Calibri"/>
                <w:b/>
                <w:bCs/>
                <w:lang w:val="de-DE"/>
              </w:rPr>
              <w:t>http://bip.powiat-braniewo.pl//artykul/52/20/powiatowy-dom-pomocy-spolecznej-w-braniewie</w:t>
            </w:r>
          </w:hyperlink>
        </w:p>
        <w:p w:rsidR="00CF7939" w:rsidRDefault="00CF7939" w:rsidP="00CF7939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/>
              <w:bCs/>
              <w:lang w:val="de-DE"/>
            </w:rPr>
          </w:pPr>
        </w:p>
        <w:p w:rsidR="00CF7939" w:rsidRPr="00787FB7" w:rsidRDefault="00CF7939" w:rsidP="00CF7939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Cs/>
              <w:lang w:val="de-DE"/>
            </w:rPr>
          </w:pP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787FB7" w:rsidRPr="00787FB7" w:rsidRDefault="00787FB7" w:rsidP="00787FB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Calibri" w:hAnsi="Calibri" w:cs="Calibri"/>
            </w:rPr>
          </w:pPr>
          <w:r w:rsidRPr="00787FB7">
            <w:rPr>
              <w:rFonts w:ascii="Calibri" w:hAnsi="Calibri" w:cs="Calibri"/>
            </w:rPr>
            <w:t>Nr sprawy:</w:t>
          </w:r>
        </w:p>
        <w:p w:rsidR="00787FB7" w:rsidRPr="00787FB7" w:rsidRDefault="008B124D" w:rsidP="00787FB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</w:rPr>
            <w:t>PDPS-01/12/202</w:t>
          </w:r>
          <w:r w:rsidR="009B5319">
            <w:rPr>
              <w:rFonts w:ascii="Calibri" w:hAnsi="Calibri" w:cs="Calibri"/>
            </w:rPr>
            <w:t>2</w:t>
          </w:r>
        </w:p>
      </w:tc>
    </w:tr>
    <w:tr w:rsidR="00787FB7" w:rsidRPr="00787FB7" w:rsidTr="00146CB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394"/>
      </w:trPr>
      <w:tc>
        <w:tcPr>
          <w:tcW w:w="8222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787FB7" w:rsidRPr="00787FB7" w:rsidRDefault="00787FB7" w:rsidP="00787FB7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Cs/>
              <w:color w:val="FF6600"/>
            </w:rPr>
          </w:pPr>
          <w:r w:rsidRPr="00787FB7">
            <w:rPr>
              <w:rFonts w:ascii="Calibri" w:hAnsi="Calibri" w:cs="Calibri"/>
              <w:bCs/>
              <w:sz w:val="14"/>
              <w:szCs w:val="14"/>
            </w:rPr>
            <w:t xml:space="preserve">Postępowanie w trybie podstawowym bez prowadzenia negocjacji na </w:t>
          </w:r>
          <w:r w:rsidR="008B124D">
            <w:rPr>
              <w:rFonts w:ascii="Calibri" w:hAnsi="Calibri" w:cs="Calibri"/>
              <w:bCs/>
              <w:sz w:val="14"/>
              <w:szCs w:val="14"/>
            </w:rPr>
            <w:t>sukcesywne dostawy artykułów spożywczych dla PDPS Braniewo</w:t>
          </w:r>
        </w:p>
      </w:tc>
      <w:tc>
        <w:tcPr>
          <w:tcW w:w="1276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787FB7" w:rsidRPr="00787FB7" w:rsidRDefault="00787FB7" w:rsidP="00787FB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Calibri" w:hAnsi="Calibri" w:cs="Calibri"/>
            </w:rPr>
          </w:pPr>
        </w:p>
      </w:tc>
    </w:tr>
  </w:tbl>
  <w:p w:rsidR="003B591F" w:rsidRDefault="003B5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</w:abstractNum>
  <w:abstractNum w:abstractNumId="1" w15:restartNumberingAfterBreak="0">
    <w:nsid w:val="00000003"/>
    <w:multiLevelType w:val="singleLevel"/>
    <w:tmpl w:val="B5B0A79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AA10DB02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6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D"/>
    <w:multiLevelType w:val="singleLevel"/>
    <w:tmpl w:val="9C54F422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10" w:hanging="510"/>
      </w:pPr>
      <w:rPr>
        <w:b w:val="0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4" w15:restartNumberingAfterBreak="0">
    <w:nsid w:val="00000012"/>
    <w:multiLevelType w:val="singleLevel"/>
    <w:tmpl w:val="6386A46C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BC98BCB2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17" w15:restartNumberingAfterBreak="0">
    <w:nsid w:val="00000015"/>
    <w:multiLevelType w:val="singleLevel"/>
    <w:tmpl w:val="95A0B4F6"/>
    <w:name w:val="WW8Num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8" w15:restartNumberingAfterBreak="0">
    <w:nsid w:val="00000017"/>
    <w:multiLevelType w:val="singleLevel"/>
    <w:tmpl w:val="13C4A186"/>
    <w:name w:val="WW8Num2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18"/>
    <w:multiLevelType w:val="singleLevel"/>
    <w:tmpl w:val="C73E1944"/>
    <w:name w:val="WW8Num2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20" w15:restartNumberingAfterBreak="0">
    <w:nsid w:val="00000019"/>
    <w:multiLevelType w:val="singleLevel"/>
    <w:tmpl w:val="59F6CC70"/>
    <w:name w:val="WW8Num26"/>
    <w:lvl w:ilvl="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</w:abstractNum>
  <w:abstractNum w:abstractNumId="21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5D3E24"/>
    <w:multiLevelType w:val="hybridMultilevel"/>
    <w:tmpl w:val="E18C4BC4"/>
    <w:lvl w:ilvl="0" w:tplc="F5507E4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7B4DD8"/>
    <w:multiLevelType w:val="hybridMultilevel"/>
    <w:tmpl w:val="A52279C8"/>
    <w:name w:val="WW8Num2622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000612"/>
    <w:multiLevelType w:val="hybridMultilevel"/>
    <w:tmpl w:val="1FFC70B2"/>
    <w:name w:val="WW8Num172"/>
    <w:lvl w:ilvl="0" w:tplc="209C63CE">
      <w:start w:val="18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1F2298"/>
    <w:multiLevelType w:val="hybridMultilevel"/>
    <w:tmpl w:val="EB329450"/>
    <w:name w:val="WW8Num262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BD38A4"/>
    <w:multiLevelType w:val="hybridMultilevel"/>
    <w:tmpl w:val="7150953E"/>
    <w:name w:val="WW8Num262222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B64209"/>
    <w:multiLevelType w:val="hybridMultilevel"/>
    <w:tmpl w:val="8788E4DC"/>
    <w:name w:val="WW8Num26222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A77C14"/>
    <w:multiLevelType w:val="hybridMultilevel"/>
    <w:tmpl w:val="CCB86A00"/>
    <w:name w:val="WW8Num26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727020"/>
    <w:multiLevelType w:val="hybridMultilevel"/>
    <w:tmpl w:val="9490D3E4"/>
    <w:name w:val="WW8Num2622"/>
    <w:lvl w:ilvl="0" w:tplc="59F6CC70">
      <w:start w:val="1"/>
      <w:numFmt w:val="decimal"/>
      <w:lvlText w:val="%1."/>
      <w:lvlJc w:val="left"/>
      <w:pPr>
        <w:tabs>
          <w:tab w:val="num" w:pos="181"/>
        </w:tabs>
        <w:ind w:left="0" w:firstLine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466325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397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F3"/>
    <w:rsid w:val="000022F1"/>
    <w:rsid w:val="00002C02"/>
    <w:rsid w:val="000044FA"/>
    <w:rsid w:val="00004CE1"/>
    <w:rsid w:val="00005A33"/>
    <w:rsid w:val="00005DC7"/>
    <w:rsid w:val="000104A4"/>
    <w:rsid w:val="000129C6"/>
    <w:rsid w:val="00013E89"/>
    <w:rsid w:val="000140BF"/>
    <w:rsid w:val="000141C8"/>
    <w:rsid w:val="00015980"/>
    <w:rsid w:val="00020F98"/>
    <w:rsid w:val="000213C3"/>
    <w:rsid w:val="00025EF4"/>
    <w:rsid w:val="00026747"/>
    <w:rsid w:val="000300C3"/>
    <w:rsid w:val="00031A9E"/>
    <w:rsid w:val="000371DB"/>
    <w:rsid w:val="00037AEC"/>
    <w:rsid w:val="00037F9B"/>
    <w:rsid w:val="00040697"/>
    <w:rsid w:val="00040F05"/>
    <w:rsid w:val="000418A8"/>
    <w:rsid w:val="0004452A"/>
    <w:rsid w:val="00045631"/>
    <w:rsid w:val="00046127"/>
    <w:rsid w:val="00052149"/>
    <w:rsid w:val="000543DC"/>
    <w:rsid w:val="000550D8"/>
    <w:rsid w:val="00056680"/>
    <w:rsid w:val="0005729E"/>
    <w:rsid w:val="0005762D"/>
    <w:rsid w:val="000614FE"/>
    <w:rsid w:val="000624A2"/>
    <w:rsid w:val="000656F5"/>
    <w:rsid w:val="000658DC"/>
    <w:rsid w:val="000668BA"/>
    <w:rsid w:val="00066A2E"/>
    <w:rsid w:val="00067F14"/>
    <w:rsid w:val="000701E2"/>
    <w:rsid w:val="00070B4D"/>
    <w:rsid w:val="00072EA4"/>
    <w:rsid w:val="0007363C"/>
    <w:rsid w:val="00074FD0"/>
    <w:rsid w:val="00075B1D"/>
    <w:rsid w:val="00075D7B"/>
    <w:rsid w:val="0008297E"/>
    <w:rsid w:val="00084FC8"/>
    <w:rsid w:val="000856DD"/>
    <w:rsid w:val="00085936"/>
    <w:rsid w:val="00085B06"/>
    <w:rsid w:val="000931DA"/>
    <w:rsid w:val="0009754F"/>
    <w:rsid w:val="00097A7F"/>
    <w:rsid w:val="000A0B66"/>
    <w:rsid w:val="000A0F3F"/>
    <w:rsid w:val="000A3A39"/>
    <w:rsid w:val="000A60C7"/>
    <w:rsid w:val="000A7C5E"/>
    <w:rsid w:val="000B0BF2"/>
    <w:rsid w:val="000B0D41"/>
    <w:rsid w:val="000B2868"/>
    <w:rsid w:val="000B7215"/>
    <w:rsid w:val="000B74F6"/>
    <w:rsid w:val="000B7793"/>
    <w:rsid w:val="000C379E"/>
    <w:rsid w:val="000C3FE0"/>
    <w:rsid w:val="000C5789"/>
    <w:rsid w:val="000C66D3"/>
    <w:rsid w:val="000C78B9"/>
    <w:rsid w:val="000D03B4"/>
    <w:rsid w:val="000D0E6D"/>
    <w:rsid w:val="000D105A"/>
    <w:rsid w:val="000D2DA8"/>
    <w:rsid w:val="000D4056"/>
    <w:rsid w:val="000D6093"/>
    <w:rsid w:val="000E1CBF"/>
    <w:rsid w:val="000E5786"/>
    <w:rsid w:val="000F420E"/>
    <w:rsid w:val="000F5882"/>
    <w:rsid w:val="000F6E7D"/>
    <w:rsid w:val="000F70FB"/>
    <w:rsid w:val="000F71EF"/>
    <w:rsid w:val="001013F4"/>
    <w:rsid w:val="00106297"/>
    <w:rsid w:val="00107F67"/>
    <w:rsid w:val="001112E0"/>
    <w:rsid w:val="0011451E"/>
    <w:rsid w:val="00116DCA"/>
    <w:rsid w:val="00120E65"/>
    <w:rsid w:val="00121A65"/>
    <w:rsid w:val="00122017"/>
    <w:rsid w:val="00123BC7"/>
    <w:rsid w:val="00124A4F"/>
    <w:rsid w:val="00126D9A"/>
    <w:rsid w:val="00126DE2"/>
    <w:rsid w:val="00130A7B"/>
    <w:rsid w:val="001324FB"/>
    <w:rsid w:val="00133AAB"/>
    <w:rsid w:val="00134207"/>
    <w:rsid w:val="00134C60"/>
    <w:rsid w:val="00140F2B"/>
    <w:rsid w:val="00146B20"/>
    <w:rsid w:val="00146CBE"/>
    <w:rsid w:val="00150585"/>
    <w:rsid w:val="00154AFB"/>
    <w:rsid w:val="001566F8"/>
    <w:rsid w:val="001571AF"/>
    <w:rsid w:val="00157D92"/>
    <w:rsid w:val="0016402B"/>
    <w:rsid w:val="001640D1"/>
    <w:rsid w:val="001667FD"/>
    <w:rsid w:val="00166E8B"/>
    <w:rsid w:val="00171A33"/>
    <w:rsid w:val="0017266C"/>
    <w:rsid w:val="00173B55"/>
    <w:rsid w:val="00173E91"/>
    <w:rsid w:val="00175AA6"/>
    <w:rsid w:val="00176FC2"/>
    <w:rsid w:val="00181C67"/>
    <w:rsid w:val="00181EF0"/>
    <w:rsid w:val="0018222B"/>
    <w:rsid w:val="001832B7"/>
    <w:rsid w:val="00183375"/>
    <w:rsid w:val="001860B1"/>
    <w:rsid w:val="001903AF"/>
    <w:rsid w:val="001A0A84"/>
    <w:rsid w:val="001A134D"/>
    <w:rsid w:val="001A52AD"/>
    <w:rsid w:val="001A61C6"/>
    <w:rsid w:val="001A7B64"/>
    <w:rsid w:val="001B2A73"/>
    <w:rsid w:val="001B3690"/>
    <w:rsid w:val="001B4A94"/>
    <w:rsid w:val="001B5A81"/>
    <w:rsid w:val="001B7E4D"/>
    <w:rsid w:val="001C0CB5"/>
    <w:rsid w:val="001C3FB6"/>
    <w:rsid w:val="001C4A79"/>
    <w:rsid w:val="001C6B82"/>
    <w:rsid w:val="001C75B6"/>
    <w:rsid w:val="001D07E9"/>
    <w:rsid w:val="001D27C9"/>
    <w:rsid w:val="001D2C2F"/>
    <w:rsid w:val="001D2CCC"/>
    <w:rsid w:val="001D3801"/>
    <w:rsid w:val="001D3BB4"/>
    <w:rsid w:val="001D589D"/>
    <w:rsid w:val="001D5A9A"/>
    <w:rsid w:val="001D60EE"/>
    <w:rsid w:val="001D6E61"/>
    <w:rsid w:val="001E04B3"/>
    <w:rsid w:val="001E15C2"/>
    <w:rsid w:val="001E1659"/>
    <w:rsid w:val="001E39BB"/>
    <w:rsid w:val="001E3D66"/>
    <w:rsid w:val="001E440E"/>
    <w:rsid w:val="001E49DF"/>
    <w:rsid w:val="001E53C0"/>
    <w:rsid w:val="001F0488"/>
    <w:rsid w:val="001F12FF"/>
    <w:rsid w:val="001F1383"/>
    <w:rsid w:val="001F2A24"/>
    <w:rsid w:val="001F53CA"/>
    <w:rsid w:val="001F655D"/>
    <w:rsid w:val="001F76E5"/>
    <w:rsid w:val="00200140"/>
    <w:rsid w:val="00200764"/>
    <w:rsid w:val="00200BF7"/>
    <w:rsid w:val="00203810"/>
    <w:rsid w:val="0020573B"/>
    <w:rsid w:val="00205CAB"/>
    <w:rsid w:val="00210173"/>
    <w:rsid w:val="002108EB"/>
    <w:rsid w:val="0021125A"/>
    <w:rsid w:val="00214DDC"/>
    <w:rsid w:val="002155C0"/>
    <w:rsid w:val="0022173F"/>
    <w:rsid w:val="00227834"/>
    <w:rsid w:val="00230915"/>
    <w:rsid w:val="00232D61"/>
    <w:rsid w:val="00234CEF"/>
    <w:rsid w:val="00236A4C"/>
    <w:rsid w:val="00241E3E"/>
    <w:rsid w:val="00242892"/>
    <w:rsid w:val="002434F1"/>
    <w:rsid w:val="002476E2"/>
    <w:rsid w:val="00247969"/>
    <w:rsid w:val="0025184E"/>
    <w:rsid w:val="00252842"/>
    <w:rsid w:val="00253675"/>
    <w:rsid w:val="00253E66"/>
    <w:rsid w:val="002545CF"/>
    <w:rsid w:val="0025540B"/>
    <w:rsid w:val="0026033B"/>
    <w:rsid w:val="002629C6"/>
    <w:rsid w:val="00264F86"/>
    <w:rsid w:val="002656AD"/>
    <w:rsid w:val="00265887"/>
    <w:rsid w:val="00265DDB"/>
    <w:rsid w:val="00267DE8"/>
    <w:rsid w:val="00267E80"/>
    <w:rsid w:val="0027026E"/>
    <w:rsid w:val="00270AD0"/>
    <w:rsid w:val="00272E23"/>
    <w:rsid w:val="002742EF"/>
    <w:rsid w:val="002759D8"/>
    <w:rsid w:val="00276201"/>
    <w:rsid w:val="002779A7"/>
    <w:rsid w:val="00277EF8"/>
    <w:rsid w:val="00280DAB"/>
    <w:rsid w:val="00281077"/>
    <w:rsid w:val="00281A35"/>
    <w:rsid w:val="00282109"/>
    <w:rsid w:val="00284DCC"/>
    <w:rsid w:val="0028569A"/>
    <w:rsid w:val="002858CE"/>
    <w:rsid w:val="00290563"/>
    <w:rsid w:val="0029063A"/>
    <w:rsid w:val="00290B0E"/>
    <w:rsid w:val="00291366"/>
    <w:rsid w:val="00291423"/>
    <w:rsid w:val="00293A4C"/>
    <w:rsid w:val="002941F2"/>
    <w:rsid w:val="00295453"/>
    <w:rsid w:val="002970A1"/>
    <w:rsid w:val="002A1F84"/>
    <w:rsid w:val="002A24D9"/>
    <w:rsid w:val="002A29D6"/>
    <w:rsid w:val="002A5512"/>
    <w:rsid w:val="002A75E8"/>
    <w:rsid w:val="002B0A76"/>
    <w:rsid w:val="002B0AA2"/>
    <w:rsid w:val="002B3CDA"/>
    <w:rsid w:val="002B6135"/>
    <w:rsid w:val="002B6C3E"/>
    <w:rsid w:val="002B6E79"/>
    <w:rsid w:val="002C00B4"/>
    <w:rsid w:val="002C0D9A"/>
    <w:rsid w:val="002C38F0"/>
    <w:rsid w:val="002C3AE6"/>
    <w:rsid w:val="002C3BB7"/>
    <w:rsid w:val="002C6289"/>
    <w:rsid w:val="002C7366"/>
    <w:rsid w:val="002C7A7B"/>
    <w:rsid w:val="002C7C1F"/>
    <w:rsid w:val="002D0A58"/>
    <w:rsid w:val="002D2495"/>
    <w:rsid w:val="002D2BDD"/>
    <w:rsid w:val="002D33CA"/>
    <w:rsid w:val="002D3628"/>
    <w:rsid w:val="002D72BD"/>
    <w:rsid w:val="002D7A7E"/>
    <w:rsid w:val="002E06E2"/>
    <w:rsid w:val="002E0991"/>
    <w:rsid w:val="002E55A8"/>
    <w:rsid w:val="002E699C"/>
    <w:rsid w:val="002F01C8"/>
    <w:rsid w:val="002F27E5"/>
    <w:rsid w:val="002F2FAB"/>
    <w:rsid w:val="002F372E"/>
    <w:rsid w:val="002F3B2A"/>
    <w:rsid w:val="002F4BA7"/>
    <w:rsid w:val="00300293"/>
    <w:rsid w:val="00301803"/>
    <w:rsid w:val="0030246D"/>
    <w:rsid w:val="00302DB1"/>
    <w:rsid w:val="00303AFB"/>
    <w:rsid w:val="00303FB0"/>
    <w:rsid w:val="00306AD5"/>
    <w:rsid w:val="00307D50"/>
    <w:rsid w:val="00311CD6"/>
    <w:rsid w:val="00312657"/>
    <w:rsid w:val="0031486F"/>
    <w:rsid w:val="0031532A"/>
    <w:rsid w:val="003155F4"/>
    <w:rsid w:val="00317B27"/>
    <w:rsid w:val="00325B76"/>
    <w:rsid w:val="00326408"/>
    <w:rsid w:val="00326D2D"/>
    <w:rsid w:val="0033049C"/>
    <w:rsid w:val="00331F06"/>
    <w:rsid w:val="003321BF"/>
    <w:rsid w:val="00336FAF"/>
    <w:rsid w:val="00337EA9"/>
    <w:rsid w:val="00342ACC"/>
    <w:rsid w:val="00344C7E"/>
    <w:rsid w:val="003460D5"/>
    <w:rsid w:val="00346732"/>
    <w:rsid w:val="0034748D"/>
    <w:rsid w:val="00347574"/>
    <w:rsid w:val="00347B12"/>
    <w:rsid w:val="00347B9A"/>
    <w:rsid w:val="00352BAC"/>
    <w:rsid w:val="0035657A"/>
    <w:rsid w:val="00356D5A"/>
    <w:rsid w:val="00361C64"/>
    <w:rsid w:val="0036258C"/>
    <w:rsid w:val="00362F8B"/>
    <w:rsid w:val="00364840"/>
    <w:rsid w:val="0036508E"/>
    <w:rsid w:val="0036589E"/>
    <w:rsid w:val="00373AF5"/>
    <w:rsid w:val="00374242"/>
    <w:rsid w:val="00374F48"/>
    <w:rsid w:val="00375296"/>
    <w:rsid w:val="0037667B"/>
    <w:rsid w:val="0037692C"/>
    <w:rsid w:val="00386E33"/>
    <w:rsid w:val="00387E31"/>
    <w:rsid w:val="00390FC3"/>
    <w:rsid w:val="00391186"/>
    <w:rsid w:val="0039126B"/>
    <w:rsid w:val="00391393"/>
    <w:rsid w:val="00392658"/>
    <w:rsid w:val="00397FD4"/>
    <w:rsid w:val="003A02D2"/>
    <w:rsid w:val="003A1044"/>
    <w:rsid w:val="003A661F"/>
    <w:rsid w:val="003B0799"/>
    <w:rsid w:val="003B0953"/>
    <w:rsid w:val="003B0BAD"/>
    <w:rsid w:val="003B3FFE"/>
    <w:rsid w:val="003B47D3"/>
    <w:rsid w:val="003B500B"/>
    <w:rsid w:val="003B591F"/>
    <w:rsid w:val="003B6260"/>
    <w:rsid w:val="003B7314"/>
    <w:rsid w:val="003B73D8"/>
    <w:rsid w:val="003C0811"/>
    <w:rsid w:val="003C44B8"/>
    <w:rsid w:val="003C480C"/>
    <w:rsid w:val="003C4AA1"/>
    <w:rsid w:val="003C5E93"/>
    <w:rsid w:val="003C7DD0"/>
    <w:rsid w:val="003D0BF6"/>
    <w:rsid w:val="003D0FD2"/>
    <w:rsid w:val="003D2CCB"/>
    <w:rsid w:val="003D2F76"/>
    <w:rsid w:val="003E0476"/>
    <w:rsid w:val="003E087E"/>
    <w:rsid w:val="003E174B"/>
    <w:rsid w:val="003E267D"/>
    <w:rsid w:val="003E45BD"/>
    <w:rsid w:val="003E4624"/>
    <w:rsid w:val="003F03B2"/>
    <w:rsid w:val="003F2CD9"/>
    <w:rsid w:val="003F3496"/>
    <w:rsid w:val="003F78BC"/>
    <w:rsid w:val="004000A9"/>
    <w:rsid w:val="004010E1"/>
    <w:rsid w:val="00402AEF"/>
    <w:rsid w:val="00403481"/>
    <w:rsid w:val="00403938"/>
    <w:rsid w:val="00405B6A"/>
    <w:rsid w:val="00406BF3"/>
    <w:rsid w:val="004104EE"/>
    <w:rsid w:val="00412C2E"/>
    <w:rsid w:val="00415B29"/>
    <w:rsid w:val="00416679"/>
    <w:rsid w:val="00416BCF"/>
    <w:rsid w:val="00417979"/>
    <w:rsid w:val="00417F8F"/>
    <w:rsid w:val="00422A54"/>
    <w:rsid w:val="004236F8"/>
    <w:rsid w:val="00424616"/>
    <w:rsid w:val="004252D0"/>
    <w:rsid w:val="00430A6B"/>
    <w:rsid w:val="00434902"/>
    <w:rsid w:val="004376AE"/>
    <w:rsid w:val="00437C6F"/>
    <w:rsid w:val="00440720"/>
    <w:rsid w:val="0044130D"/>
    <w:rsid w:val="004413D6"/>
    <w:rsid w:val="00441A84"/>
    <w:rsid w:val="0044260F"/>
    <w:rsid w:val="004429F6"/>
    <w:rsid w:val="00442A64"/>
    <w:rsid w:val="0044495E"/>
    <w:rsid w:val="00453DD2"/>
    <w:rsid w:val="004546E3"/>
    <w:rsid w:val="00455CBB"/>
    <w:rsid w:val="004572D6"/>
    <w:rsid w:val="0045743A"/>
    <w:rsid w:val="00457BF0"/>
    <w:rsid w:val="00463967"/>
    <w:rsid w:val="00463C0C"/>
    <w:rsid w:val="0046494B"/>
    <w:rsid w:val="00464E32"/>
    <w:rsid w:val="00466CD8"/>
    <w:rsid w:val="00471AA6"/>
    <w:rsid w:val="00472C43"/>
    <w:rsid w:val="004733E6"/>
    <w:rsid w:val="00473693"/>
    <w:rsid w:val="0047483E"/>
    <w:rsid w:val="00474B9B"/>
    <w:rsid w:val="00477124"/>
    <w:rsid w:val="004771CA"/>
    <w:rsid w:val="00480104"/>
    <w:rsid w:val="00481F89"/>
    <w:rsid w:val="0048288B"/>
    <w:rsid w:val="00482C0E"/>
    <w:rsid w:val="00483EC4"/>
    <w:rsid w:val="004840ED"/>
    <w:rsid w:val="00486459"/>
    <w:rsid w:val="0049270A"/>
    <w:rsid w:val="00494571"/>
    <w:rsid w:val="004945E2"/>
    <w:rsid w:val="00495724"/>
    <w:rsid w:val="004A28B1"/>
    <w:rsid w:val="004A367F"/>
    <w:rsid w:val="004A478D"/>
    <w:rsid w:val="004A6F45"/>
    <w:rsid w:val="004B1807"/>
    <w:rsid w:val="004B41F6"/>
    <w:rsid w:val="004B6237"/>
    <w:rsid w:val="004B672F"/>
    <w:rsid w:val="004B6F3A"/>
    <w:rsid w:val="004B7E28"/>
    <w:rsid w:val="004C15D3"/>
    <w:rsid w:val="004C2BF7"/>
    <w:rsid w:val="004C34DB"/>
    <w:rsid w:val="004C50E9"/>
    <w:rsid w:val="004C5558"/>
    <w:rsid w:val="004C5A8F"/>
    <w:rsid w:val="004D0567"/>
    <w:rsid w:val="004D09EB"/>
    <w:rsid w:val="004D107F"/>
    <w:rsid w:val="004D43E9"/>
    <w:rsid w:val="004D69B8"/>
    <w:rsid w:val="004D7639"/>
    <w:rsid w:val="004D7B36"/>
    <w:rsid w:val="004E6B81"/>
    <w:rsid w:val="004E70BB"/>
    <w:rsid w:val="004E74FB"/>
    <w:rsid w:val="004F3EE7"/>
    <w:rsid w:val="004F5E7F"/>
    <w:rsid w:val="004F76E5"/>
    <w:rsid w:val="0050000A"/>
    <w:rsid w:val="0050408B"/>
    <w:rsid w:val="0050574D"/>
    <w:rsid w:val="00505A02"/>
    <w:rsid w:val="00505FDA"/>
    <w:rsid w:val="00506073"/>
    <w:rsid w:val="00506407"/>
    <w:rsid w:val="00510294"/>
    <w:rsid w:val="00511584"/>
    <w:rsid w:val="0051305F"/>
    <w:rsid w:val="005132DF"/>
    <w:rsid w:val="00513A4B"/>
    <w:rsid w:val="005159D7"/>
    <w:rsid w:val="00516597"/>
    <w:rsid w:val="005172D1"/>
    <w:rsid w:val="0051797C"/>
    <w:rsid w:val="00523F59"/>
    <w:rsid w:val="005245EC"/>
    <w:rsid w:val="00525375"/>
    <w:rsid w:val="0052587D"/>
    <w:rsid w:val="00525AFF"/>
    <w:rsid w:val="00525C20"/>
    <w:rsid w:val="00525DEC"/>
    <w:rsid w:val="0052735A"/>
    <w:rsid w:val="00530149"/>
    <w:rsid w:val="005330F6"/>
    <w:rsid w:val="00536065"/>
    <w:rsid w:val="0054204D"/>
    <w:rsid w:val="00542C76"/>
    <w:rsid w:val="0054378E"/>
    <w:rsid w:val="00544A84"/>
    <w:rsid w:val="00545563"/>
    <w:rsid w:val="00545E67"/>
    <w:rsid w:val="00552A6A"/>
    <w:rsid w:val="0055327B"/>
    <w:rsid w:val="00553CDE"/>
    <w:rsid w:val="005544BA"/>
    <w:rsid w:val="00557CB9"/>
    <w:rsid w:val="0056120A"/>
    <w:rsid w:val="00562743"/>
    <w:rsid w:val="00562BD5"/>
    <w:rsid w:val="00565D8F"/>
    <w:rsid w:val="00572413"/>
    <w:rsid w:val="0057633C"/>
    <w:rsid w:val="005813D1"/>
    <w:rsid w:val="005832ED"/>
    <w:rsid w:val="00584138"/>
    <w:rsid w:val="0058496D"/>
    <w:rsid w:val="00584FD1"/>
    <w:rsid w:val="00587CF0"/>
    <w:rsid w:val="005902AE"/>
    <w:rsid w:val="00591BFA"/>
    <w:rsid w:val="00592C34"/>
    <w:rsid w:val="00593F87"/>
    <w:rsid w:val="00594D54"/>
    <w:rsid w:val="005956A8"/>
    <w:rsid w:val="00595AD6"/>
    <w:rsid w:val="005A6327"/>
    <w:rsid w:val="005A7C6E"/>
    <w:rsid w:val="005B00B1"/>
    <w:rsid w:val="005B0CFC"/>
    <w:rsid w:val="005B1E8B"/>
    <w:rsid w:val="005B25BF"/>
    <w:rsid w:val="005B33C0"/>
    <w:rsid w:val="005B3544"/>
    <w:rsid w:val="005B3F1A"/>
    <w:rsid w:val="005B48C9"/>
    <w:rsid w:val="005B704E"/>
    <w:rsid w:val="005B78BA"/>
    <w:rsid w:val="005B7C9B"/>
    <w:rsid w:val="005C1000"/>
    <w:rsid w:val="005C143B"/>
    <w:rsid w:val="005C3D3F"/>
    <w:rsid w:val="005C52D2"/>
    <w:rsid w:val="005D4D22"/>
    <w:rsid w:val="005D6675"/>
    <w:rsid w:val="005D6A38"/>
    <w:rsid w:val="005E000D"/>
    <w:rsid w:val="005E0C5F"/>
    <w:rsid w:val="005E145F"/>
    <w:rsid w:val="005E324A"/>
    <w:rsid w:val="005E5344"/>
    <w:rsid w:val="005E7346"/>
    <w:rsid w:val="005F2309"/>
    <w:rsid w:val="005F47A5"/>
    <w:rsid w:val="005F49A9"/>
    <w:rsid w:val="005F4A96"/>
    <w:rsid w:val="005F53DE"/>
    <w:rsid w:val="005F6133"/>
    <w:rsid w:val="0060002A"/>
    <w:rsid w:val="006000EE"/>
    <w:rsid w:val="00600393"/>
    <w:rsid w:val="00602971"/>
    <w:rsid w:val="00602EC6"/>
    <w:rsid w:val="00604FE3"/>
    <w:rsid w:val="00605326"/>
    <w:rsid w:val="0060589A"/>
    <w:rsid w:val="00606A72"/>
    <w:rsid w:val="006077B5"/>
    <w:rsid w:val="00612B54"/>
    <w:rsid w:val="00613039"/>
    <w:rsid w:val="00613125"/>
    <w:rsid w:val="00615F5C"/>
    <w:rsid w:val="00616493"/>
    <w:rsid w:val="00617177"/>
    <w:rsid w:val="00620288"/>
    <w:rsid w:val="006207BA"/>
    <w:rsid w:val="00621565"/>
    <w:rsid w:val="00621C95"/>
    <w:rsid w:val="00623917"/>
    <w:rsid w:val="00627AB8"/>
    <w:rsid w:val="00631BEF"/>
    <w:rsid w:val="00632445"/>
    <w:rsid w:val="00633479"/>
    <w:rsid w:val="006343E8"/>
    <w:rsid w:val="00635FB3"/>
    <w:rsid w:val="00636F23"/>
    <w:rsid w:val="0063796E"/>
    <w:rsid w:val="006404F8"/>
    <w:rsid w:val="006407CE"/>
    <w:rsid w:val="00642E23"/>
    <w:rsid w:val="00643B84"/>
    <w:rsid w:val="00650584"/>
    <w:rsid w:val="00650FC2"/>
    <w:rsid w:val="006547F7"/>
    <w:rsid w:val="00654DF5"/>
    <w:rsid w:val="0065513D"/>
    <w:rsid w:val="00656651"/>
    <w:rsid w:val="00661BDE"/>
    <w:rsid w:val="006627DA"/>
    <w:rsid w:val="00663AA6"/>
    <w:rsid w:val="006640C9"/>
    <w:rsid w:val="00666D09"/>
    <w:rsid w:val="006670D2"/>
    <w:rsid w:val="00667294"/>
    <w:rsid w:val="00670E70"/>
    <w:rsid w:val="00673D7B"/>
    <w:rsid w:val="00675CBD"/>
    <w:rsid w:val="0067716E"/>
    <w:rsid w:val="00682CBC"/>
    <w:rsid w:val="00683026"/>
    <w:rsid w:val="00683A4B"/>
    <w:rsid w:val="00683BA0"/>
    <w:rsid w:val="00683EF4"/>
    <w:rsid w:val="0068650B"/>
    <w:rsid w:val="00687564"/>
    <w:rsid w:val="0068799F"/>
    <w:rsid w:val="00692B83"/>
    <w:rsid w:val="00694603"/>
    <w:rsid w:val="006948A9"/>
    <w:rsid w:val="00694E08"/>
    <w:rsid w:val="00696782"/>
    <w:rsid w:val="00696E59"/>
    <w:rsid w:val="00697258"/>
    <w:rsid w:val="00697EC7"/>
    <w:rsid w:val="006A0ABA"/>
    <w:rsid w:val="006A73EE"/>
    <w:rsid w:val="006A7AE8"/>
    <w:rsid w:val="006B1D8E"/>
    <w:rsid w:val="006B29FD"/>
    <w:rsid w:val="006B2F0C"/>
    <w:rsid w:val="006B776F"/>
    <w:rsid w:val="006B7817"/>
    <w:rsid w:val="006C09AF"/>
    <w:rsid w:val="006C6254"/>
    <w:rsid w:val="006D022F"/>
    <w:rsid w:val="006D1715"/>
    <w:rsid w:val="006D2BFF"/>
    <w:rsid w:val="006E00D0"/>
    <w:rsid w:val="006E287A"/>
    <w:rsid w:val="006E2DF7"/>
    <w:rsid w:val="006E2FDB"/>
    <w:rsid w:val="006E40D2"/>
    <w:rsid w:val="006E5175"/>
    <w:rsid w:val="006E6F3D"/>
    <w:rsid w:val="006E70F9"/>
    <w:rsid w:val="006E794F"/>
    <w:rsid w:val="006F2E65"/>
    <w:rsid w:val="006F3C7A"/>
    <w:rsid w:val="006F3EE3"/>
    <w:rsid w:val="006F6C66"/>
    <w:rsid w:val="00701083"/>
    <w:rsid w:val="00702FE1"/>
    <w:rsid w:val="0071043F"/>
    <w:rsid w:val="00710F44"/>
    <w:rsid w:val="0071294A"/>
    <w:rsid w:val="00716362"/>
    <w:rsid w:val="0071664B"/>
    <w:rsid w:val="00717C74"/>
    <w:rsid w:val="00720BED"/>
    <w:rsid w:val="007221BB"/>
    <w:rsid w:val="00727E76"/>
    <w:rsid w:val="00730C46"/>
    <w:rsid w:val="00731180"/>
    <w:rsid w:val="0073407B"/>
    <w:rsid w:val="00734415"/>
    <w:rsid w:val="00735D80"/>
    <w:rsid w:val="00737109"/>
    <w:rsid w:val="00742366"/>
    <w:rsid w:val="00743684"/>
    <w:rsid w:val="00743B45"/>
    <w:rsid w:val="00744B52"/>
    <w:rsid w:val="007468AD"/>
    <w:rsid w:val="00746F16"/>
    <w:rsid w:val="00751568"/>
    <w:rsid w:val="007517EF"/>
    <w:rsid w:val="0075575A"/>
    <w:rsid w:val="00757A14"/>
    <w:rsid w:val="007604DA"/>
    <w:rsid w:val="00764527"/>
    <w:rsid w:val="0076562E"/>
    <w:rsid w:val="00765DA3"/>
    <w:rsid w:val="00765DB0"/>
    <w:rsid w:val="00765E3E"/>
    <w:rsid w:val="0077023A"/>
    <w:rsid w:val="00772845"/>
    <w:rsid w:val="00773261"/>
    <w:rsid w:val="007770AD"/>
    <w:rsid w:val="007776E2"/>
    <w:rsid w:val="0078251D"/>
    <w:rsid w:val="00783C3E"/>
    <w:rsid w:val="007845F8"/>
    <w:rsid w:val="00787FB7"/>
    <w:rsid w:val="007900F0"/>
    <w:rsid w:val="0079288F"/>
    <w:rsid w:val="007937BA"/>
    <w:rsid w:val="00794F76"/>
    <w:rsid w:val="0079598B"/>
    <w:rsid w:val="007A0291"/>
    <w:rsid w:val="007A0A0D"/>
    <w:rsid w:val="007A35FE"/>
    <w:rsid w:val="007A370C"/>
    <w:rsid w:val="007A45F3"/>
    <w:rsid w:val="007A5B86"/>
    <w:rsid w:val="007A7035"/>
    <w:rsid w:val="007B0F80"/>
    <w:rsid w:val="007B0F83"/>
    <w:rsid w:val="007B165C"/>
    <w:rsid w:val="007B1BC7"/>
    <w:rsid w:val="007B346E"/>
    <w:rsid w:val="007B3A9F"/>
    <w:rsid w:val="007B570C"/>
    <w:rsid w:val="007B603F"/>
    <w:rsid w:val="007B6C16"/>
    <w:rsid w:val="007C0F5B"/>
    <w:rsid w:val="007C1A50"/>
    <w:rsid w:val="007C2092"/>
    <w:rsid w:val="007C3869"/>
    <w:rsid w:val="007C3CC9"/>
    <w:rsid w:val="007C459F"/>
    <w:rsid w:val="007D167C"/>
    <w:rsid w:val="007D3129"/>
    <w:rsid w:val="007D3669"/>
    <w:rsid w:val="007D525A"/>
    <w:rsid w:val="007D56F1"/>
    <w:rsid w:val="007D5919"/>
    <w:rsid w:val="007E08C5"/>
    <w:rsid w:val="007E1418"/>
    <w:rsid w:val="007E170B"/>
    <w:rsid w:val="007E2CB7"/>
    <w:rsid w:val="007E451D"/>
    <w:rsid w:val="007E47A5"/>
    <w:rsid w:val="007E4ADE"/>
    <w:rsid w:val="007E50D0"/>
    <w:rsid w:val="007E558A"/>
    <w:rsid w:val="007E55B8"/>
    <w:rsid w:val="007E65FB"/>
    <w:rsid w:val="007E7DAE"/>
    <w:rsid w:val="007F189A"/>
    <w:rsid w:val="007F1F9E"/>
    <w:rsid w:val="007F4FE4"/>
    <w:rsid w:val="007F7059"/>
    <w:rsid w:val="007F767F"/>
    <w:rsid w:val="00800405"/>
    <w:rsid w:val="00802185"/>
    <w:rsid w:val="00805650"/>
    <w:rsid w:val="008061EE"/>
    <w:rsid w:val="0080727E"/>
    <w:rsid w:val="00811A5A"/>
    <w:rsid w:val="00811C3D"/>
    <w:rsid w:val="00814950"/>
    <w:rsid w:val="00814C0D"/>
    <w:rsid w:val="008208C0"/>
    <w:rsid w:val="0082183B"/>
    <w:rsid w:val="00821B65"/>
    <w:rsid w:val="00821EB6"/>
    <w:rsid w:val="00821F23"/>
    <w:rsid w:val="0082291A"/>
    <w:rsid w:val="00822FC8"/>
    <w:rsid w:val="008232A8"/>
    <w:rsid w:val="00825D3B"/>
    <w:rsid w:val="00831D72"/>
    <w:rsid w:val="00835127"/>
    <w:rsid w:val="0083590C"/>
    <w:rsid w:val="008375AA"/>
    <w:rsid w:val="008375EB"/>
    <w:rsid w:val="00837D97"/>
    <w:rsid w:val="00840241"/>
    <w:rsid w:val="00840334"/>
    <w:rsid w:val="0084169B"/>
    <w:rsid w:val="00841D49"/>
    <w:rsid w:val="0084348E"/>
    <w:rsid w:val="00845E72"/>
    <w:rsid w:val="0084670B"/>
    <w:rsid w:val="0085201C"/>
    <w:rsid w:val="00853651"/>
    <w:rsid w:val="00853B66"/>
    <w:rsid w:val="00853E81"/>
    <w:rsid w:val="00854ACD"/>
    <w:rsid w:val="00855650"/>
    <w:rsid w:val="00855E16"/>
    <w:rsid w:val="00860354"/>
    <w:rsid w:val="008651DE"/>
    <w:rsid w:val="008656A2"/>
    <w:rsid w:val="00867463"/>
    <w:rsid w:val="00870AA9"/>
    <w:rsid w:val="008718ED"/>
    <w:rsid w:val="0087211D"/>
    <w:rsid w:val="00872DDD"/>
    <w:rsid w:val="0087390D"/>
    <w:rsid w:val="0087520D"/>
    <w:rsid w:val="00875B31"/>
    <w:rsid w:val="0087603B"/>
    <w:rsid w:val="008802EC"/>
    <w:rsid w:val="00880EEA"/>
    <w:rsid w:val="00881E38"/>
    <w:rsid w:val="008822E9"/>
    <w:rsid w:val="00882912"/>
    <w:rsid w:val="00882D4C"/>
    <w:rsid w:val="0088373D"/>
    <w:rsid w:val="008849C5"/>
    <w:rsid w:val="008853FF"/>
    <w:rsid w:val="00887504"/>
    <w:rsid w:val="008906FD"/>
    <w:rsid w:val="0089155C"/>
    <w:rsid w:val="0089283D"/>
    <w:rsid w:val="008949B0"/>
    <w:rsid w:val="00896CDC"/>
    <w:rsid w:val="00896DAA"/>
    <w:rsid w:val="008A1B25"/>
    <w:rsid w:val="008A26B6"/>
    <w:rsid w:val="008A306E"/>
    <w:rsid w:val="008B0588"/>
    <w:rsid w:val="008B124D"/>
    <w:rsid w:val="008B6A53"/>
    <w:rsid w:val="008C00DD"/>
    <w:rsid w:val="008C0C70"/>
    <w:rsid w:val="008C1D95"/>
    <w:rsid w:val="008C4332"/>
    <w:rsid w:val="008C662F"/>
    <w:rsid w:val="008C675C"/>
    <w:rsid w:val="008C716D"/>
    <w:rsid w:val="008D28B0"/>
    <w:rsid w:val="008D2BB7"/>
    <w:rsid w:val="008D3577"/>
    <w:rsid w:val="008D5C72"/>
    <w:rsid w:val="008D5E2B"/>
    <w:rsid w:val="008D6B1F"/>
    <w:rsid w:val="008D7A0F"/>
    <w:rsid w:val="008E1141"/>
    <w:rsid w:val="008E25A9"/>
    <w:rsid w:val="008E2873"/>
    <w:rsid w:val="008E45AA"/>
    <w:rsid w:val="008E6B92"/>
    <w:rsid w:val="008F241D"/>
    <w:rsid w:val="008F2F37"/>
    <w:rsid w:val="008F355D"/>
    <w:rsid w:val="008F4913"/>
    <w:rsid w:val="008F6250"/>
    <w:rsid w:val="008F705C"/>
    <w:rsid w:val="008F7D3C"/>
    <w:rsid w:val="00902CAE"/>
    <w:rsid w:val="00902E0A"/>
    <w:rsid w:val="00904B5E"/>
    <w:rsid w:val="00904F5D"/>
    <w:rsid w:val="0090794E"/>
    <w:rsid w:val="0091215F"/>
    <w:rsid w:val="0091380F"/>
    <w:rsid w:val="00915E53"/>
    <w:rsid w:val="00916237"/>
    <w:rsid w:val="00916553"/>
    <w:rsid w:val="009169E3"/>
    <w:rsid w:val="0091792A"/>
    <w:rsid w:val="00917E1F"/>
    <w:rsid w:val="009217CF"/>
    <w:rsid w:val="00922AAE"/>
    <w:rsid w:val="00922F14"/>
    <w:rsid w:val="00923239"/>
    <w:rsid w:val="00923562"/>
    <w:rsid w:val="00923825"/>
    <w:rsid w:val="009275BC"/>
    <w:rsid w:val="009343C3"/>
    <w:rsid w:val="00937448"/>
    <w:rsid w:val="00940B39"/>
    <w:rsid w:val="0094171D"/>
    <w:rsid w:val="009418E5"/>
    <w:rsid w:val="00943023"/>
    <w:rsid w:val="0094570F"/>
    <w:rsid w:val="009464EC"/>
    <w:rsid w:val="0094691D"/>
    <w:rsid w:val="00947394"/>
    <w:rsid w:val="009477C3"/>
    <w:rsid w:val="00955207"/>
    <w:rsid w:val="00955764"/>
    <w:rsid w:val="00956502"/>
    <w:rsid w:val="00956D8C"/>
    <w:rsid w:val="00957710"/>
    <w:rsid w:val="00957792"/>
    <w:rsid w:val="00963706"/>
    <w:rsid w:val="00964142"/>
    <w:rsid w:val="00965A4A"/>
    <w:rsid w:val="00975574"/>
    <w:rsid w:val="00981B05"/>
    <w:rsid w:val="00982583"/>
    <w:rsid w:val="00983004"/>
    <w:rsid w:val="00984610"/>
    <w:rsid w:val="0098570F"/>
    <w:rsid w:val="009861E2"/>
    <w:rsid w:val="00987340"/>
    <w:rsid w:val="00992EA1"/>
    <w:rsid w:val="00994BD7"/>
    <w:rsid w:val="009957FE"/>
    <w:rsid w:val="00995F1C"/>
    <w:rsid w:val="00996A98"/>
    <w:rsid w:val="009A29C3"/>
    <w:rsid w:val="009A3498"/>
    <w:rsid w:val="009A414B"/>
    <w:rsid w:val="009A4C3D"/>
    <w:rsid w:val="009A5111"/>
    <w:rsid w:val="009A6191"/>
    <w:rsid w:val="009A6D83"/>
    <w:rsid w:val="009B0ADD"/>
    <w:rsid w:val="009B1B13"/>
    <w:rsid w:val="009B2A0D"/>
    <w:rsid w:val="009B34B6"/>
    <w:rsid w:val="009B3995"/>
    <w:rsid w:val="009B3A0C"/>
    <w:rsid w:val="009B5319"/>
    <w:rsid w:val="009B5F9F"/>
    <w:rsid w:val="009B757C"/>
    <w:rsid w:val="009B77A8"/>
    <w:rsid w:val="009C072F"/>
    <w:rsid w:val="009C1920"/>
    <w:rsid w:val="009C4878"/>
    <w:rsid w:val="009D13A8"/>
    <w:rsid w:val="009D1BA2"/>
    <w:rsid w:val="009D1D19"/>
    <w:rsid w:val="009D2838"/>
    <w:rsid w:val="009D36FE"/>
    <w:rsid w:val="009D6D7C"/>
    <w:rsid w:val="009D702A"/>
    <w:rsid w:val="009E1AA9"/>
    <w:rsid w:val="009E3F80"/>
    <w:rsid w:val="009E5628"/>
    <w:rsid w:val="009E5830"/>
    <w:rsid w:val="009F099D"/>
    <w:rsid w:val="009F2820"/>
    <w:rsid w:val="009F2DC4"/>
    <w:rsid w:val="009F395B"/>
    <w:rsid w:val="009F4D3D"/>
    <w:rsid w:val="009F6216"/>
    <w:rsid w:val="009F63A8"/>
    <w:rsid w:val="009F6F0B"/>
    <w:rsid w:val="00A01D3D"/>
    <w:rsid w:val="00A0314F"/>
    <w:rsid w:val="00A06C56"/>
    <w:rsid w:val="00A070A4"/>
    <w:rsid w:val="00A07BED"/>
    <w:rsid w:val="00A12A87"/>
    <w:rsid w:val="00A13A2D"/>
    <w:rsid w:val="00A144A9"/>
    <w:rsid w:val="00A15E42"/>
    <w:rsid w:val="00A17523"/>
    <w:rsid w:val="00A17E7E"/>
    <w:rsid w:val="00A24E76"/>
    <w:rsid w:val="00A2708B"/>
    <w:rsid w:val="00A27189"/>
    <w:rsid w:val="00A27E4C"/>
    <w:rsid w:val="00A327CF"/>
    <w:rsid w:val="00A359AD"/>
    <w:rsid w:val="00A453A0"/>
    <w:rsid w:val="00A4638E"/>
    <w:rsid w:val="00A4648C"/>
    <w:rsid w:val="00A47C61"/>
    <w:rsid w:val="00A50700"/>
    <w:rsid w:val="00A5092F"/>
    <w:rsid w:val="00A536BD"/>
    <w:rsid w:val="00A54AA7"/>
    <w:rsid w:val="00A54B34"/>
    <w:rsid w:val="00A55993"/>
    <w:rsid w:val="00A5618B"/>
    <w:rsid w:val="00A571FD"/>
    <w:rsid w:val="00A60FDD"/>
    <w:rsid w:val="00A63E5D"/>
    <w:rsid w:val="00A70C94"/>
    <w:rsid w:val="00A71B97"/>
    <w:rsid w:val="00A744BE"/>
    <w:rsid w:val="00A77787"/>
    <w:rsid w:val="00A80519"/>
    <w:rsid w:val="00A80E7A"/>
    <w:rsid w:val="00A82E4E"/>
    <w:rsid w:val="00A844A6"/>
    <w:rsid w:val="00A857D4"/>
    <w:rsid w:val="00A85C86"/>
    <w:rsid w:val="00A86617"/>
    <w:rsid w:val="00A91C3A"/>
    <w:rsid w:val="00A92D6E"/>
    <w:rsid w:val="00A95346"/>
    <w:rsid w:val="00A95A71"/>
    <w:rsid w:val="00A97B0E"/>
    <w:rsid w:val="00AA0327"/>
    <w:rsid w:val="00AA1EA8"/>
    <w:rsid w:val="00AA22AF"/>
    <w:rsid w:val="00AA3121"/>
    <w:rsid w:val="00AA37DA"/>
    <w:rsid w:val="00AA68B6"/>
    <w:rsid w:val="00AB0971"/>
    <w:rsid w:val="00AB1F1B"/>
    <w:rsid w:val="00AB2714"/>
    <w:rsid w:val="00AB5439"/>
    <w:rsid w:val="00AB603F"/>
    <w:rsid w:val="00AB72EC"/>
    <w:rsid w:val="00AC0122"/>
    <w:rsid w:val="00AC0E42"/>
    <w:rsid w:val="00AC6180"/>
    <w:rsid w:val="00AD4044"/>
    <w:rsid w:val="00AD4716"/>
    <w:rsid w:val="00AE2D91"/>
    <w:rsid w:val="00AE2E4A"/>
    <w:rsid w:val="00AE7738"/>
    <w:rsid w:val="00AE77EF"/>
    <w:rsid w:val="00AE7EE8"/>
    <w:rsid w:val="00AF0E93"/>
    <w:rsid w:val="00AF3B59"/>
    <w:rsid w:val="00AF53BD"/>
    <w:rsid w:val="00AF55CA"/>
    <w:rsid w:val="00AF5E86"/>
    <w:rsid w:val="00B006BD"/>
    <w:rsid w:val="00B008FF"/>
    <w:rsid w:val="00B01BF2"/>
    <w:rsid w:val="00B0207C"/>
    <w:rsid w:val="00B021F8"/>
    <w:rsid w:val="00B03243"/>
    <w:rsid w:val="00B1301C"/>
    <w:rsid w:val="00B14DC6"/>
    <w:rsid w:val="00B14E91"/>
    <w:rsid w:val="00B16CA6"/>
    <w:rsid w:val="00B17C33"/>
    <w:rsid w:val="00B20F7E"/>
    <w:rsid w:val="00B21F62"/>
    <w:rsid w:val="00B225DC"/>
    <w:rsid w:val="00B252B3"/>
    <w:rsid w:val="00B253F4"/>
    <w:rsid w:val="00B27BAD"/>
    <w:rsid w:val="00B30FDE"/>
    <w:rsid w:val="00B31B12"/>
    <w:rsid w:val="00B3369C"/>
    <w:rsid w:val="00B37083"/>
    <w:rsid w:val="00B40807"/>
    <w:rsid w:val="00B409C2"/>
    <w:rsid w:val="00B40CBE"/>
    <w:rsid w:val="00B4133C"/>
    <w:rsid w:val="00B41426"/>
    <w:rsid w:val="00B429BE"/>
    <w:rsid w:val="00B46AF2"/>
    <w:rsid w:val="00B510B6"/>
    <w:rsid w:val="00B511C1"/>
    <w:rsid w:val="00B528E3"/>
    <w:rsid w:val="00B52AF9"/>
    <w:rsid w:val="00B53A4C"/>
    <w:rsid w:val="00B53E94"/>
    <w:rsid w:val="00B561DC"/>
    <w:rsid w:val="00B571D9"/>
    <w:rsid w:val="00B6168E"/>
    <w:rsid w:val="00B65E6B"/>
    <w:rsid w:val="00B7014C"/>
    <w:rsid w:val="00B7116D"/>
    <w:rsid w:val="00B71DFF"/>
    <w:rsid w:val="00B72E3B"/>
    <w:rsid w:val="00B7625A"/>
    <w:rsid w:val="00B76830"/>
    <w:rsid w:val="00B76D1A"/>
    <w:rsid w:val="00B8182A"/>
    <w:rsid w:val="00B81A54"/>
    <w:rsid w:val="00B83C6B"/>
    <w:rsid w:val="00B84506"/>
    <w:rsid w:val="00B851BB"/>
    <w:rsid w:val="00B854D1"/>
    <w:rsid w:val="00B87D81"/>
    <w:rsid w:val="00B91D99"/>
    <w:rsid w:val="00B92EDD"/>
    <w:rsid w:val="00B94C26"/>
    <w:rsid w:val="00B969C8"/>
    <w:rsid w:val="00BA380C"/>
    <w:rsid w:val="00BA3FD5"/>
    <w:rsid w:val="00BA4571"/>
    <w:rsid w:val="00BA61AF"/>
    <w:rsid w:val="00BA6D82"/>
    <w:rsid w:val="00BA7263"/>
    <w:rsid w:val="00BB0307"/>
    <w:rsid w:val="00BB0CE2"/>
    <w:rsid w:val="00BB1F08"/>
    <w:rsid w:val="00BB3739"/>
    <w:rsid w:val="00BB74B3"/>
    <w:rsid w:val="00BC0BCB"/>
    <w:rsid w:val="00BC265E"/>
    <w:rsid w:val="00BC5BEB"/>
    <w:rsid w:val="00BD0135"/>
    <w:rsid w:val="00BD0A21"/>
    <w:rsid w:val="00BD14B8"/>
    <w:rsid w:val="00BD181E"/>
    <w:rsid w:val="00BD193E"/>
    <w:rsid w:val="00BD1B34"/>
    <w:rsid w:val="00BD2246"/>
    <w:rsid w:val="00BD24FF"/>
    <w:rsid w:val="00BD5892"/>
    <w:rsid w:val="00BD68CA"/>
    <w:rsid w:val="00BE01AB"/>
    <w:rsid w:val="00BE22A3"/>
    <w:rsid w:val="00BE4666"/>
    <w:rsid w:val="00BE6256"/>
    <w:rsid w:val="00BE6D48"/>
    <w:rsid w:val="00BE6F17"/>
    <w:rsid w:val="00BF0B4B"/>
    <w:rsid w:val="00BF1A04"/>
    <w:rsid w:val="00BF377F"/>
    <w:rsid w:val="00BF512D"/>
    <w:rsid w:val="00BF5D2D"/>
    <w:rsid w:val="00BF6390"/>
    <w:rsid w:val="00BF7042"/>
    <w:rsid w:val="00C01762"/>
    <w:rsid w:val="00C01CBD"/>
    <w:rsid w:val="00C02C24"/>
    <w:rsid w:val="00C05127"/>
    <w:rsid w:val="00C06B38"/>
    <w:rsid w:val="00C1098A"/>
    <w:rsid w:val="00C11C0F"/>
    <w:rsid w:val="00C16009"/>
    <w:rsid w:val="00C225A3"/>
    <w:rsid w:val="00C23837"/>
    <w:rsid w:val="00C269C3"/>
    <w:rsid w:val="00C26BF5"/>
    <w:rsid w:val="00C31ECB"/>
    <w:rsid w:val="00C3202D"/>
    <w:rsid w:val="00C33528"/>
    <w:rsid w:val="00C33AA2"/>
    <w:rsid w:val="00C33E6C"/>
    <w:rsid w:val="00C40021"/>
    <w:rsid w:val="00C420B1"/>
    <w:rsid w:val="00C44A33"/>
    <w:rsid w:val="00C46977"/>
    <w:rsid w:val="00C5201C"/>
    <w:rsid w:val="00C52D9D"/>
    <w:rsid w:val="00C52F23"/>
    <w:rsid w:val="00C53221"/>
    <w:rsid w:val="00C5472B"/>
    <w:rsid w:val="00C54750"/>
    <w:rsid w:val="00C552C3"/>
    <w:rsid w:val="00C55FEC"/>
    <w:rsid w:val="00C57C6D"/>
    <w:rsid w:val="00C602A7"/>
    <w:rsid w:val="00C6220E"/>
    <w:rsid w:val="00C63CE3"/>
    <w:rsid w:val="00C64FD5"/>
    <w:rsid w:val="00C656CE"/>
    <w:rsid w:val="00C6694E"/>
    <w:rsid w:val="00C70696"/>
    <w:rsid w:val="00C71FEC"/>
    <w:rsid w:val="00C73B29"/>
    <w:rsid w:val="00C751C3"/>
    <w:rsid w:val="00C77160"/>
    <w:rsid w:val="00C77CED"/>
    <w:rsid w:val="00C80731"/>
    <w:rsid w:val="00C824E7"/>
    <w:rsid w:val="00C8466E"/>
    <w:rsid w:val="00C866B6"/>
    <w:rsid w:val="00C87435"/>
    <w:rsid w:val="00C914E8"/>
    <w:rsid w:val="00C9244D"/>
    <w:rsid w:val="00CA1AD9"/>
    <w:rsid w:val="00CA22EF"/>
    <w:rsid w:val="00CA310F"/>
    <w:rsid w:val="00CA7EF3"/>
    <w:rsid w:val="00CB3183"/>
    <w:rsid w:val="00CB4AFD"/>
    <w:rsid w:val="00CB4EFB"/>
    <w:rsid w:val="00CB6B35"/>
    <w:rsid w:val="00CB6F3C"/>
    <w:rsid w:val="00CC1E97"/>
    <w:rsid w:val="00CC2EDB"/>
    <w:rsid w:val="00CC48F0"/>
    <w:rsid w:val="00CC674B"/>
    <w:rsid w:val="00CC6DD0"/>
    <w:rsid w:val="00CD0DB7"/>
    <w:rsid w:val="00CD1651"/>
    <w:rsid w:val="00CD3E5F"/>
    <w:rsid w:val="00CD3F9A"/>
    <w:rsid w:val="00CD6B18"/>
    <w:rsid w:val="00CE072B"/>
    <w:rsid w:val="00CE12F2"/>
    <w:rsid w:val="00CE1573"/>
    <w:rsid w:val="00CE2F59"/>
    <w:rsid w:val="00CE40D3"/>
    <w:rsid w:val="00CE460F"/>
    <w:rsid w:val="00CE4778"/>
    <w:rsid w:val="00CE4BEE"/>
    <w:rsid w:val="00CE55DF"/>
    <w:rsid w:val="00CE5D16"/>
    <w:rsid w:val="00CE6302"/>
    <w:rsid w:val="00CE7AF7"/>
    <w:rsid w:val="00CF26D7"/>
    <w:rsid w:val="00CF31B8"/>
    <w:rsid w:val="00CF56A6"/>
    <w:rsid w:val="00CF767A"/>
    <w:rsid w:val="00CF7939"/>
    <w:rsid w:val="00D0032B"/>
    <w:rsid w:val="00D016ED"/>
    <w:rsid w:val="00D01D9F"/>
    <w:rsid w:val="00D028AC"/>
    <w:rsid w:val="00D04BAE"/>
    <w:rsid w:val="00D108C2"/>
    <w:rsid w:val="00D11205"/>
    <w:rsid w:val="00D12460"/>
    <w:rsid w:val="00D12B79"/>
    <w:rsid w:val="00D13948"/>
    <w:rsid w:val="00D14381"/>
    <w:rsid w:val="00D16437"/>
    <w:rsid w:val="00D20C3A"/>
    <w:rsid w:val="00D22029"/>
    <w:rsid w:val="00D221BF"/>
    <w:rsid w:val="00D233A2"/>
    <w:rsid w:val="00D2396C"/>
    <w:rsid w:val="00D24072"/>
    <w:rsid w:val="00D24600"/>
    <w:rsid w:val="00D27D0F"/>
    <w:rsid w:val="00D317A6"/>
    <w:rsid w:val="00D32A37"/>
    <w:rsid w:val="00D33EA7"/>
    <w:rsid w:val="00D37E84"/>
    <w:rsid w:val="00D4111B"/>
    <w:rsid w:val="00D41477"/>
    <w:rsid w:val="00D45425"/>
    <w:rsid w:val="00D46CEB"/>
    <w:rsid w:val="00D4726B"/>
    <w:rsid w:val="00D47384"/>
    <w:rsid w:val="00D5471B"/>
    <w:rsid w:val="00D5753C"/>
    <w:rsid w:val="00D610D2"/>
    <w:rsid w:val="00D61AD2"/>
    <w:rsid w:val="00D62FBD"/>
    <w:rsid w:val="00D65E67"/>
    <w:rsid w:val="00D67284"/>
    <w:rsid w:val="00D71CFD"/>
    <w:rsid w:val="00D723AF"/>
    <w:rsid w:val="00D7320C"/>
    <w:rsid w:val="00D74E7B"/>
    <w:rsid w:val="00D74F59"/>
    <w:rsid w:val="00D75990"/>
    <w:rsid w:val="00D765F7"/>
    <w:rsid w:val="00D80C77"/>
    <w:rsid w:val="00D824CA"/>
    <w:rsid w:val="00D8401D"/>
    <w:rsid w:val="00D84F3A"/>
    <w:rsid w:val="00D85805"/>
    <w:rsid w:val="00D86DF3"/>
    <w:rsid w:val="00D92777"/>
    <w:rsid w:val="00D9489E"/>
    <w:rsid w:val="00DA23D6"/>
    <w:rsid w:val="00DA2813"/>
    <w:rsid w:val="00DA42BE"/>
    <w:rsid w:val="00DA4F66"/>
    <w:rsid w:val="00DA66A5"/>
    <w:rsid w:val="00DA7115"/>
    <w:rsid w:val="00DB4321"/>
    <w:rsid w:val="00DB4A63"/>
    <w:rsid w:val="00DB4ABF"/>
    <w:rsid w:val="00DB5AD7"/>
    <w:rsid w:val="00DC1EE1"/>
    <w:rsid w:val="00DC5412"/>
    <w:rsid w:val="00DC5CCE"/>
    <w:rsid w:val="00DC6053"/>
    <w:rsid w:val="00DC6179"/>
    <w:rsid w:val="00DC725F"/>
    <w:rsid w:val="00DC7F41"/>
    <w:rsid w:val="00DD2670"/>
    <w:rsid w:val="00DD5800"/>
    <w:rsid w:val="00DD6227"/>
    <w:rsid w:val="00DD697F"/>
    <w:rsid w:val="00DE01E4"/>
    <w:rsid w:val="00DE1720"/>
    <w:rsid w:val="00DE1DFC"/>
    <w:rsid w:val="00DE3D38"/>
    <w:rsid w:val="00DE3D65"/>
    <w:rsid w:val="00DE42E8"/>
    <w:rsid w:val="00DE4899"/>
    <w:rsid w:val="00DE52AF"/>
    <w:rsid w:val="00DE5572"/>
    <w:rsid w:val="00DE6E8A"/>
    <w:rsid w:val="00DF0AF7"/>
    <w:rsid w:val="00DF117C"/>
    <w:rsid w:val="00DF397C"/>
    <w:rsid w:val="00DF5655"/>
    <w:rsid w:val="00E0247D"/>
    <w:rsid w:val="00E03B7A"/>
    <w:rsid w:val="00E07BAB"/>
    <w:rsid w:val="00E14FEB"/>
    <w:rsid w:val="00E1631B"/>
    <w:rsid w:val="00E167CC"/>
    <w:rsid w:val="00E20752"/>
    <w:rsid w:val="00E25D4D"/>
    <w:rsid w:val="00E27FDD"/>
    <w:rsid w:val="00E31CF8"/>
    <w:rsid w:val="00E32315"/>
    <w:rsid w:val="00E349A3"/>
    <w:rsid w:val="00E35B73"/>
    <w:rsid w:val="00E37D7E"/>
    <w:rsid w:val="00E404AD"/>
    <w:rsid w:val="00E40822"/>
    <w:rsid w:val="00E41B19"/>
    <w:rsid w:val="00E41BFD"/>
    <w:rsid w:val="00E45685"/>
    <w:rsid w:val="00E4615A"/>
    <w:rsid w:val="00E47C71"/>
    <w:rsid w:val="00E502C5"/>
    <w:rsid w:val="00E50990"/>
    <w:rsid w:val="00E53D84"/>
    <w:rsid w:val="00E54C7F"/>
    <w:rsid w:val="00E57056"/>
    <w:rsid w:val="00E572AD"/>
    <w:rsid w:val="00E575D9"/>
    <w:rsid w:val="00E60204"/>
    <w:rsid w:val="00E647C3"/>
    <w:rsid w:val="00E66C0B"/>
    <w:rsid w:val="00E66FE9"/>
    <w:rsid w:val="00E67698"/>
    <w:rsid w:val="00E6789C"/>
    <w:rsid w:val="00E701F3"/>
    <w:rsid w:val="00E746B1"/>
    <w:rsid w:val="00E7684B"/>
    <w:rsid w:val="00E801F7"/>
    <w:rsid w:val="00E8149E"/>
    <w:rsid w:val="00E833F4"/>
    <w:rsid w:val="00E837F7"/>
    <w:rsid w:val="00E863FE"/>
    <w:rsid w:val="00E916AE"/>
    <w:rsid w:val="00E94342"/>
    <w:rsid w:val="00E950E9"/>
    <w:rsid w:val="00E96265"/>
    <w:rsid w:val="00EA0A55"/>
    <w:rsid w:val="00EA1014"/>
    <w:rsid w:val="00EA152C"/>
    <w:rsid w:val="00EA1A21"/>
    <w:rsid w:val="00EA26B7"/>
    <w:rsid w:val="00EA2E53"/>
    <w:rsid w:val="00EA5844"/>
    <w:rsid w:val="00EA701B"/>
    <w:rsid w:val="00EA74FF"/>
    <w:rsid w:val="00EB4891"/>
    <w:rsid w:val="00EB4AEA"/>
    <w:rsid w:val="00EB4B40"/>
    <w:rsid w:val="00EB4FB2"/>
    <w:rsid w:val="00EB75EF"/>
    <w:rsid w:val="00EC3826"/>
    <w:rsid w:val="00EC42C2"/>
    <w:rsid w:val="00ED25A2"/>
    <w:rsid w:val="00ED3ADD"/>
    <w:rsid w:val="00ED5202"/>
    <w:rsid w:val="00ED5FE5"/>
    <w:rsid w:val="00ED7AA6"/>
    <w:rsid w:val="00EE30CB"/>
    <w:rsid w:val="00EE5A32"/>
    <w:rsid w:val="00EE73CE"/>
    <w:rsid w:val="00EE761A"/>
    <w:rsid w:val="00EF1395"/>
    <w:rsid w:val="00EF1B93"/>
    <w:rsid w:val="00EF34BB"/>
    <w:rsid w:val="00EF3E6C"/>
    <w:rsid w:val="00EF66CB"/>
    <w:rsid w:val="00EF69E6"/>
    <w:rsid w:val="00EF7AA9"/>
    <w:rsid w:val="00F062F1"/>
    <w:rsid w:val="00F06DAC"/>
    <w:rsid w:val="00F07AB9"/>
    <w:rsid w:val="00F1333B"/>
    <w:rsid w:val="00F134D8"/>
    <w:rsid w:val="00F13879"/>
    <w:rsid w:val="00F14371"/>
    <w:rsid w:val="00F14CD6"/>
    <w:rsid w:val="00F156DF"/>
    <w:rsid w:val="00F16272"/>
    <w:rsid w:val="00F16ECE"/>
    <w:rsid w:val="00F20C85"/>
    <w:rsid w:val="00F210CC"/>
    <w:rsid w:val="00F215C7"/>
    <w:rsid w:val="00F21ED9"/>
    <w:rsid w:val="00F23366"/>
    <w:rsid w:val="00F23966"/>
    <w:rsid w:val="00F24A52"/>
    <w:rsid w:val="00F25A5A"/>
    <w:rsid w:val="00F265E8"/>
    <w:rsid w:val="00F26E54"/>
    <w:rsid w:val="00F27E9B"/>
    <w:rsid w:val="00F31326"/>
    <w:rsid w:val="00F322D1"/>
    <w:rsid w:val="00F33BD7"/>
    <w:rsid w:val="00F3533F"/>
    <w:rsid w:val="00F367C8"/>
    <w:rsid w:val="00F36854"/>
    <w:rsid w:val="00F402D6"/>
    <w:rsid w:val="00F40AFD"/>
    <w:rsid w:val="00F422A1"/>
    <w:rsid w:val="00F45931"/>
    <w:rsid w:val="00F47D99"/>
    <w:rsid w:val="00F5027E"/>
    <w:rsid w:val="00F503F5"/>
    <w:rsid w:val="00F5260B"/>
    <w:rsid w:val="00F53856"/>
    <w:rsid w:val="00F54434"/>
    <w:rsid w:val="00F559CE"/>
    <w:rsid w:val="00F56976"/>
    <w:rsid w:val="00F60375"/>
    <w:rsid w:val="00F617B8"/>
    <w:rsid w:val="00F61901"/>
    <w:rsid w:val="00F6232D"/>
    <w:rsid w:val="00F62494"/>
    <w:rsid w:val="00F62B16"/>
    <w:rsid w:val="00F635B7"/>
    <w:rsid w:val="00F6411D"/>
    <w:rsid w:val="00F64D3A"/>
    <w:rsid w:val="00F65583"/>
    <w:rsid w:val="00F65DEE"/>
    <w:rsid w:val="00F71F3B"/>
    <w:rsid w:val="00F72490"/>
    <w:rsid w:val="00F72A22"/>
    <w:rsid w:val="00F7310C"/>
    <w:rsid w:val="00F736CE"/>
    <w:rsid w:val="00F73C96"/>
    <w:rsid w:val="00F741A9"/>
    <w:rsid w:val="00F76099"/>
    <w:rsid w:val="00F7633D"/>
    <w:rsid w:val="00F76AB6"/>
    <w:rsid w:val="00F77B65"/>
    <w:rsid w:val="00F77E0C"/>
    <w:rsid w:val="00F837C4"/>
    <w:rsid w:val="00F852F5"/>
    <w:rsid w:val="00F85D19"/>
    <w:rsid w:val="00F86F81"/>
    <w:rsid w:val="00F87E97"/>
    <w:rsid w:val="00F87FAF"/>
    <w:rsid w:val="00F911E6"/>
    <w:rsid w:val="00F9122F"/>
    <w:rsid w:val="00F91AF6"/>
    <w:rsid w:val="00F93174"/>
    <w:rsid w:val="00F9341A"/>
    <w:rsid w:val="00F94ACC"/>
    <w:rsid w:val="00F9524E"/>
    <w:rsid w:val="00FA0702"/>
    <w:rsid w:val="00FA38FD"/>
    <w:rsid w:val="00FA657A"/>
    <w:rsid w:val="00FA6847"/>
    <w:rsid w:val="00FA7D71"/>
    <w:rsid w:val="00FB1D57"/>
    <w:rsid w:val="00FB651A"/>
    <w:rsid w:val="00FB767B"/>
    <w:rsid w:val="00FB7B55"/>
    <w:rsid w:val="00FC2218"/>
    <w:rsid w:val="00FC37D6"/>
    <w:rsid w:val="00FC3E66"/>
    <w:rsid w:val="00FC45E4"/>
    <w:rsid w:val="00FC54D4"/>
    <w:rsid w:val="00FC55B5"/>
    <w:rsid w:val="00FC5A0C"/>
    <w:rsid w:val="00FC6937"/>
    <w:rsid w:val="00FD0C99"/>
    <w:rsid w:val="00FD1082"/>
    <w:rsid w:val="00FD12D5"/>
    <w:rsid w:val="00FD2A9E"/>
    <w:rsid w:val="00FD75A1"/>
    <w:rsid w:val="00FE181E"/>
    <w:rsid w:val="00FE38BD"/>
    <w:rsid w:val="00FE39DE"/>
    <w:rsid w:val="00FE3BAD"/>
    <w:rsid w:val="00FE3D6C"/>
    <w:rsid w:val="00FE70A9"/>
    <w:rsid w:val="00FE79E6"/>
    <w:rsid w:val="00FE7DEF"/>
    <w:rsid w:val="00FF0749"/>
    <w:rsid w:val="00FF1DEB"/>
    <w:rsid w:val="00FF3350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EC36824-DD3B-410D-8BF0-494421CC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284" w:firstLine="850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tLeast"/>
      <w:ind w:right="-1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60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Char6">
    <w:name w:val=" Char Char6"/>
    <w:rPr>
      <w:rFonts w:ascii="Arial" w:hAnsi="Arial"/>
      <w:b/>
      <w:sz w:val="28"/>
      <w:lang w:val="pl-PL" w:eastAsia="pl-PL" w:bidi="ar-SA"/>
    </w:rPr>
  </w:style>
  <w:style w:type="character" w:customStyle="1" w:styleId="CharChar5">
    <w:name w:val=" Char Char5"/>
    <w:rPr>
      <w:b/>
      <w:sz w:val="24"/>
      <w:lang w:val="pl-PL" w:eastAsia="pl-PL" w:bidi="ar-SA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link w:val="TytuZnak"/>
    <w:qFormat/>
    <w:pPr>
      <w:ind w:right="-16"/>
      <w:jc w:val="center"/>
    </w:pPr>
    <w:rPr>
      <w:b/>
      <w:sz w:val="32"/>
      <w:lang w:val="x-none" w:eastAsia="x-none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CharChar4">
    <w:name w:val=" Char Char4"/>
    <w:rPr>
      <w:rFonts w:ascii="Arial" w:hAnsi="Arial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CharChar3">
    <w:name w:val=" Char Char3"/>
    <w:rPr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2552" w:hanging="2126"/>
    </w:pPr>
    <w:rPr>
      <w:sz w:val="24"/>
      <w:lang w:val="x-none" w:eastAsia="x-none"/>
    </w:rPr>
  </w:style>
  <w:style w:type="paragraph" w:styleId="Tekstpodstawowy3">
    <w:name w:val="Body Text 3"/>
    <w:basedOn w:val="Normalny"/>
    <w:semiHidden/>
    <w:rPr>
      <w:rFonts w:ascii="Arial" w:hAnsi="Arial"/>
      <w:sz w:val="32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suppressAutoHyphens/>
      <w:spacing w:before="120"/>
      <w:ind w:left="426" w:right="-1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customStyle="1" w:styleId="CharChar2">
    <w:name w:val=" Char Char2"/>
    <w:rPr>
      <w:i/>
      <w:sz w:val="24"/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left" w:pos="2410"/>
        <w:tab w:val="right" w:leader="hyphen" w:pos="10196"/>
      </w:tabs>
      <w:spacing w:line="360" w:lineRule="auto"/>
      <w:ind w:left="567" w:hanging="567"/>
      <w:jc w:val="both"/>
    </w:pPr>
    <w:rPr>
      <w:rFonts w:ascii="Arial" w:hAnsi="Arial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Tekstpodstawowywcity3">
    <w:name w:val="Body Text Indent 3"/>
    <w:basedOn w:val="Normalny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  <w:rPr>
      <w:lang w:val="x-none" w:eastAsia="x-none"/>
    </w:rPr>
  </w:style>
  <w:style w:type="character" w:customStyle="1" w:styleId="CharChar1">
    <w:name w:val=" Char Char1"/>
    <w:semiHidden/>
    <w:rPr>
      <w:lang w:val="pl-PL" w:eastAsia="pl-PL" w:bidi="ar-SA"/>
    </w:rPr>
  </w:style>
  <w:style w:type="paragraph" w:styleId="Tekstpodstawowywcity2">
    <w:name w:val="Body Text Indent 2"/>
    <w:basedOn w:val="Normalny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CommentSubject">
    <w:name w:val="Comment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CharChar">
    <w:name w:val=" Char Char"/>
    <w:rPr>
      <w:rFonts w:ascii="Tahoma" w:hAnsi="Tahoma" w:cs="Tahoma"/>
      <w:sz w:val="16"/>
      <w:szCs w:val="16"/>
      <w:lang w:val="pl-PL" w:eastAsia="pl-PL" w:bidi="ar-SA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5E534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E5344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rsid w:val="00EC42C2"/>
    <w:rPr>
      <w:b/>
      <w:bCs/>
    </w:rPr>
  </w:style>
  <w:style w:type="character" w:customStyle="1" w:styleId="TekstkomentarzaZnak">
    <w:name w:val="Tekst komentarza Znak"/>
    <w:link w:val="Tekstkomentarza"/>
    <w:semiHidden/>
    <w:rsid w:val="00EC42C2"/>
    <w:rPr>
      <w:rFonts w:eastAsia="Times New Roman"/>
    </w:rPr>
  </w:style>
  <w:style w:type="character" w:customStyle="1" w:styleId="TematkomentarzaZnak1">
    <w:name w:val="Temat komentarza Znak1"/>
    <w:basedOn w:val="TekstkomentarzaZnak"/>
    <w:link w:val="Tematkomentarza"/>
    <w:rsid w:val="00EC42C2"/>
    <w:rPr>
      <w:rFonts w:eastAsia="Times New Roman"/>
    </w:rPr>
  </w:style>
  <w:style w:type="paragraph" w:customStyle="1" w:styleId="Default">
    <w:name w:val="Default"/>
    <w:rsid w:val="00BC26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rsid w:val="0084024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40241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40241"/>
    <w:rPr>
      <w:rFonts w:eastAsia="Times New Roman"/>
    </w:rPr>
  </w:style>
  <w:style w:type="character" w:customStyle="1" w:styleId="StopkaZnak">
    <w:name w:val="Stopka Znak"/>
    <w:link w:val="Stopka"/>
    <w:uiPriority w:val="99"/>
    <w:rsid w:val="00840241"/>
    <w:rPr>
      <w:rFonts w:eastAsia="Times New Roman"/>
      <w:sz w:val="26"/>
    </w:rPr>
  </w:style>
  <w:style w:type="table" w:styleId="Kolorowecieniowanieakcent1">
    <w:name w:val="Colorful Shading Accent 1"/>
    <w:basedOn w:val="Standardowy"/>
    <w:uiPriority w:val="71"/>
    <w:rsid w:val="00464E3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TekstpodstawowywcityZnak">
    <w:name w:val="Tekst podstawowy wcięty Znak"/>
    <w:link w:val="Tekstpodstawowywcity"/>
    <w:uiPriority w:val="99"/>
    <w:rsid w:val="00DE01E4"/>
    <w:rPr>
      <w:rFonts w:eastAsia="Times New Roman"/>
      <w:sz w:val="24"/>
    </w:rPr>
  </w:style>
  <w:style w:type="character" w:customStyle="1" w:styleId="TytuZnak">
    <w:name w:val="Tytuł Znak"/>
    <w:link w:val="Tytu"/>
    <w:rsid w:val="00BD0135"/>
    <w:rPr>
      <w:rFonts w:eastAsia="Times New Roman"/>
      <w:b/>
      <w:sz w:val="32"/>
    </w:rPr>
  </w:style>
  <w:style w:type="character" w:customStyle="1" w:styleId="Nagwek2Znak">
    <w:name w:val="Nagłówek 2 Znak"/>
    <w:link w:val="Nagwek2"/>
    <w:rsid w:val="00BD0135"/>
    <w:rPr>
      <w:rFonts w:ascii="Arial" w:eastAsia="Times New Roman" w:hAnsi="Arial"/>
      <w:b/>
      <w:sz w:val="28"/>
    </w:rPr>
  </w:style>
  <w:style w:type="character" w:customStyle="1" w:styleId="WW8Num2z0">
    <w:name w:val="WW8Num2z0"/>
    <w:rsid w:val="00140F2B"/>
    <w:rPr>
      <w:rFonts w:ascii="Tahoma" w:hAnsi="Tahoma" w:cs="Tahoma"/>
    </w:rPr>
  </w:style>
  <w:style w:type="character" w:customStyle="1" w:styleId="WW8Num5z0">
    <w:name w:val="WW8Num5z0"/>
    <w:rsid w:val="00140F2B"/>
    <w:rPr>
      <w:rFonts w:ascii="Symbol" w:hAnsi="Symbol"/>
    </w:rPr>
  </w:style>
  <w:style w:type="character" w:customStyle="1" w:styleId="WW8Num10z1">
    <w:name w:val="WW8Num10z1"/>
    <w:rsid w:val="00140F2B"/>
    <w:rPr>
      <w:rFonts w:ascii="Wingdings" w:hAnsi="Wingdings"/>
    </w:rPr>
  </w:style>
  <w:style w:type="character" w:customStyle="1" w:styleId="WW8Num11z0">
    <w:name w:val="WW8Num11z0"/>
    <w:rsid w:val="00140F2B"/>
    <w:rPr>
      <w:rFonts w:ascii="Wingdings" w:hAnsi="Wingdings"/>
    </w:rPr>
  </w:style>
  <w:style w:type="character" w:customStyle="1" w:styleId="WW8Num11z1">
    <w:name w:val="WW8Num11z1"/>
    <w:rsid w:val="00140F2B"/>
    <w:rPr>
      <w:rFonts w:ascii="Courier New" w:hAnsi="Courier New" w:cs="Courier New"/>
    </w:rPr>
  </w:style>
  <w:style w:type="character" w:customStyle="1" w:styleId="WW8Num11z3">
    <w:name w:val="WW8Num11z3"/>
    <w:rsid w:val="00140F2B"/>
    <w:rPr>
      <w:rFonts w:ascii="Symbol" w:hAnsi="Symbol"/>
    </w:rPr>
  </w:style>
  <w:style w:type="character" w:customStyle="1" w:styleId="WW8Num15z0">
    <w:name w:val="WW8Num15z0"/>
    <w:rsid w:val="00140F2B"/>
    <w:rPr>
      <w:rFonts w:ascii="Symbol" w:hAnsi="Symbol"/>
    </w:rPr>
  </w:style>
  <w:style w:type="character" w:customStyle="1" w:styleId="WW8Num15z1">
    <w:name w:val="WW8Num15z1"/>
    <w:rsid w:val="00140F2B"/>
    <w:rPr>
      <w:rFonts w:ascii="Courier New" w:hAnsi="Courier New" w:cs="Courier New"/>
    </w:rPr>
  </w:style>
  <w:style w:type="character" w:customStyle="1" w:styleId="WW8Num15z2">
    <w:name w:val="WW8Num15z2"/>
    <w:rsid w:val="00140F2B"/>
    <w:rPr>
      <w:rFonts w:ascii="Wingdings" w:hAnsi="Wingdings"/>
    </w:rPr>
  </w:style>
  <w:style w:type="character" w:customStyle="1" w:styleId="WW8Num21z0">
    <w:name w:val="WW8Num21z0"/>
    <w:rsid w:val="00140F2B"/>
    <w:rPr>
      <w:rFonts w:ascii="Tahoma" w:eastAsia="Times New Roman" w:hAnsi="Tahoma" w:cs="Tahoma"/>
    </w:rPr>
  </w:style>
  <w:style w:type="character" w:customStyle="1" w:styleId="WW8Num21z1">
    <w:name w:val="WW8Num21z1"/>
    <w:rsid w:val="00140F2B"/>
    <w:rPr>
      <w:rFonts w:ascii="Courier New" w:hAnsi="Courier New" w:cs="Courier New"/>
    </w:rPr>
  </w:style>
  <w:style w:type="character" w:customStyle="1" w:styleId="WW8Num21z2">
    <w:name w:val="WW8Num21z2"/>
    <w:rsid w:val="00140F2B"/>
    <w:rPr>
      <w:rFonts w:ascii="Wingdings" w:hAnsi="Wingdings"/>
    </w:rPr>
  </w:style>
  <w:style w:type="character" w:customStyle="1" w:styleId="WW8Num21z3">
    <w:name w:val="WW8Num21z3"/>
    <w:rsid w:val="00140F2B"/>
    <w:rPr>
      <w:rFonts w:ascii="Symbol" w:hAnsi="Symbol"/>
    </w:rPr>
  </w:style>
  <w:style w:type="character" w:customStyle="1" w:styleId="WW8Num23z0">
    <w:name w:val="WW8Num23z0"/>
    <w:rsid w:val="00140F2B"/>
    <w:rPr>
      <w:rFonts w:ascii="Tahoma" w:hAnsi="Tahoma"/>
    </w:rPr>
  </w:style>
  <w:style w:type="character" w:customStyle="1" w:styleId="WW8Num24z1">
    <w:name w:val="WW8Num24z1"/>
    <w:rsid w:val="00140F2B"/>
    <w:rPr>
      <w:rFonts w:ascii="Tahoma" w:eastAsia="Times New Roman" w:hAnsi="Tahoma" w:cs="Tahoma"/>
    </w:rPr>
  </w:style>
  <w:style w:type="character" w:customStyle="1" w:styleId="WW8Num27z0">
    <w:name w:val="WW8Num27z0"/>
    <w:rsid w:val="00140F2B"/>
    <w:rPr>
      <w:rFonts w:ascii="Symbol" w:hAnsi="Symbol"/>
    </w:rPr>
  </w:style>
  <w:style w:type="character" w:customStyle="1" w:styleId="WW8Num27z2">
    <w:name w:val="WW8Num27z2"/>
    <w:rsid w:val="00140F2B"/>
    <w:rPr>
      <w:rFonts w:ascii="Wingdings" w:hAnsi="Wingdings"/>
    </w:rPr>
  </w:style>
  <w:style w:type="character" w:customStyle="1" w:styleId="WW8Num27z4">
    <w:name w:val="WW8Num27z4"/>
    <w:rsid w:val="00140F2B"/>
    <w:rPr>
      <w:rFonts w:ascii="Courier New" w:hAnsi="Courier New" w:cs="Courier New"/>
    </w:rPr>
  </w:style>
  <w:style w:type="character" w:customStyle="1" w:styleId="Domylnaczcionkaakapitu1">
    <w:name w:val="Domyślna czcionka akapitu1"/>
    <w:rsid w:val="00140F2B"/>
  </w:style>
  <w:style w:type="character" w:customStyle="1" w:styleId="EndnoteCharacters">
    <w:name w:val="Endnote Characters"/>
    <w:rsid w:val="00140F2B"/>
    <w:rPr>
      <w:vertAlign w:val="superscript"/>
    </w:rPr>
  </w:style>
  <w:style w:type="character" w:customStyle="1" w:styleId="NagwekZnak">
    <w:name w:val="Nagłówek Znak"/>
    <w:uiPriority w:val="99"/>
    <w:rsid w:val="00140F2B"/>
    <w:rPr>
      <w:rFonts w:ascii="Arial Narrow" w:hAnsi="Arial Narrow"/>
      <w:sz w:val="22"/>
    </w:rPr>
  </w:style>
  <w:style w:type="character" w:customStyle="1" w:styleId="BezodstpwZnak">
    <w:name w:val="Bez odstępów Znak"/>
    <w:rsid w:val="00140F2B"/>
    <w:rPr>
      <w:rFonts w:ascii="Calibri" w:hAnsi="Calibri"/>
      <w:sz w:val="22"/>
      <w:szCs w:val="22"/>
      <w:lang w:val="pl-PL" w:eastAsia="ar-SA" w:bidi="ar-SA"/>
    </w:rPr>
  </w:style>
  <w:style w:type="character" w:customStyle="1" w:styleId="para1">
    <w:name w:val="para1"/>
    <w:rsid w:val="00140F2B"/>
    <w:rPr>
      <w:rFonts w:ascii="Arial" w:hAnsi="Arial" w:cs="Arial"/>
      <w:sz w:val="18"/>
      <w:szCs w:val="18"/>
    </w:rPr>
  </w:style>
  <w:style w:type="paragraph" w:customStyle="1" w:styleId="Heading">
    <w:name w:val="Heading"/>
    <w:basedOn w:val="Normalny"/>
    <w:next w:val="Tekstpodstawowy"/>
    <w:rsid w:val="00140F2B"/>
    <w:pPr>
      <w:keepNext/>
      <w:suppressAutoHyphens/>
      <w:spacing w:before="240" w:after="120"/>
    </w:pPr>
    <w:rPr>
      <w:rFonts w:ascii="Liberation Sans" w:eastAsia="Gothic" w:hAnsi="Liberation Sans" w:cs="Liberation Sans"/>
      <w:sz w:val="28"/>
      <w:szCs w:val="28"/>
      <w:lang w:eastAsia="ar-SA"/>
    </w:rPr>
  </w:style>
  <w:style w:type="paragraph" w:customStyle="1" w:styleId="Caption">
    <w:name w:val="Caption"/>
    <w:basedOn w:val="Normalny"/>
    <w:rsid w:val="00140F2B"/>
    <w:pPr>
      <w:suppressLineNumbers/>
      <w:suppressAutoHyphens/>
      <w:spacing w:before="120" w:after="120"/>
    </w:pPr>
    <w:rPr>
      <w:rFonts w:ascii="Arial Narrow" w:hAnsi="Arial Narrow" w:cs="Liberation Sans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140F2B"/>
    <w:pPr>
      <w:suppressLineNumbers/>
      <w:suppressAutoHyphens/>
    </w:pPr>
    <w:rPr>
      <w:rFonts w:ascii="Arial Narrow" w:hAnsi="Arial Narrow" w:cs="Liberation Sans"/>
      <w:sz w:val="22"/>
      <w:lang w:eastAsia="ar-SA"/>
    </w:rPr>
  </w:style>
  <w:style w:type="paragraph" w:customStyle="1" w:styleId="Tabelapozycja">
    <w:name w:val="Tabela pozycja"/>
    <w:basedOn w:val="Normalny"/>
    <w:rsid w:val="00140F2B"/>
    <w:pPr>
      <w:suppressAutoHyphens/>
    </w:pPr>
    <w:rPr>
      <w:rFonts w:ascii="Arial" w:eastAsia="MS Outlook" w:hAnsi="Arial"/>
      <w:sz w:val="22"/>
      <w:lang w:eastAsia="ar-SA"/>
    </w:rPr>
  </w:style>
  <w:style w:type="paragraph" w:styleId="Bezodstpw">
    <w:name w:val="No Spacing"/>
    <w:qFormat/>
    <w:rsid w:val="00140F2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ableContents">
    <w:name w:val="Table Contents"/>
    <w:basedOn w:val="Normalny"/>
    <w:rsid w:val="00140F2B"/>
    <w:pPr>
      <w:suppressLineNumbers/>
      <w:suppressAutoHyphens/>
    </w:pPr>
    <w:rPr>
      <w:rFonts w:ascii="Arial Narrow" w:hAnsi="Arial Narrow"/>
      <w:sz w:val="22"/>
      <w:lang w:eastAsia="ar-SA"/>
    </w:rPr>
  </w:style>
  <w:style w:type="paragraph" w:customStyle="1" w:styleId="TableHeading">
    <w:name w:val="Table Heading"/>
    <w:basedOn w:val="TableContents"/>
    <w:rsid w:val="00140F2B"/>
    <w:pPr>
      <w:jc w:val="center"/>
    </w:pPr>
    <w:rPr>
      <w:b/>
      <w:bCs/>
    </w:rPr>
  </w:style>
  <w:style w:type="paragraph" w:customStyle="1" w:styleId="NoSpacing">
    <w:name w:val="No Spacing"/>
    <w:uiPriority w:val="1"/>
    <w:qFormat/>
    <w:rsid w:val="00A95346"/>
    <w:rPr>
      <w:rFonts w:eastAsia="Times New Roman"/>
    </w:rPr>
  </w:style>
  <w:style w:type="character" w:customStyle="1" w:styleId="TekstpodstawowyZnak">
    <w:name w:val="Tekst podstawowy Znak"/>
    <w:link w:val="Tekstpodstawowy"/>
    <w:rsid w:val="00386E33"/>
    <w:rPr>
      <w:rFonts w:eastAsia="Times New Roman"/>
      <w:i/>
      <w:sz w:val="24"/>
    </w:rPr>
  </w:style>
  <w:style w:type="paragraph" w:styleId="Lista-kontynuacja">
    <w:name w:val="List Continue"/>
    <w:basedOn w:val="Normalny"/>
    <w:uiPriority w:val="99"/>
    <w:semiHidden/>
    <w:unhideWhenUsed/>
    <w:rsid w:val="00F5260B"/>
    <w:pPr>
      <w:spacing w:after="120"/>
      <w:ind w:left="283"/>
      <w:contextualSpacing/>
    </w:pPr>
  </w:style>
  <w:style w:type="paragraph" w:styleId="Lista2">
    <w:name w:val="List 2"/>
    <w:basedOn w:val="Normalny"/>
    <w:uiPriority w:val="99"/>
    <w:semiHidden/>
    <w:unhideWhenUsed/>
    <w:rsid w:val="00F5260B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5260B"/>
    <w:pPr>
      <w:spacing w:after="120"/>
      <w:ind w:left="566"/>
      <w:contextualSpacing/>
    </w:pPr>
  </w:style>
  <w:style w:type="paragraph" w:styleId="Listapunktowana2">
    <w:name w:val="List Bullet 2"/>
    <w:basedOn w:val="Normalny"/>
    <w:autoRedefine/>
    <w:rsid w:val="00F5260B"/>
    <w:pPr>
      <w:tabs>
        <w:tab w:val="left" w:pos="3400"/>
      </w:tabs>
    </w:pPr>
    <w:rPr>
      <w:sz w:val="24"/>
    </w:rPr>
  </w:style>
  <w:style w:type="table" w:styleId="Tabela-Siatka">
    <w:name w:val="Table Grid"/>
    <w:basedOn w:val="Standardowy"/>
    <w:uiPriority w:val="59"/>
    <w:rsid w:val="00342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E3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E39BB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rsid w:val="007A0A0D"/>
    <w:rPr>
      <w:rFonts w:eastAsia="Times New Roman"/>
      <w:b/>
      <w:sz w:val="24"/>
    </w:rPr>
  </w:style>
  <w:style w:type="character" w:customStyle="1" w:styleId="Nagwek3Znak">
    <w:name w:val="Nagłówek 3 Znak"/>
    <w:link w:val="Nagwek3"/>
    <w:rsid w:val="00B14DC6"/>
    <w:rPr>
      <w:rFonts w:eastAsia="Times New Roman"/>
      <w:b/>
      <w:sz w:val="24"/>
    </w:rPr>
  </w:style>
  <w:style w:type="character" w:customStyle="1" w:styleId="Tekstpodstawowy2Znak">
    <w:name w:val="Tekst podstawowy 2 Znak"/>
    <w:link w:val="Tekstpodstawowy2"/>
    <w:rsid w:val="00AF3B59"/>
    <w:rPr>
      <w:rFonts w:eastAsia="Times New Roman"/>
      <w:sz w:val="24"/>
    </w:rPr>
  </w:style>
  <w:style w:type="paragraph" w:styleId="Akapitzlist">
    <w:name w:val="List Paragraph"/>
    <w:basedOn w:val="Normalny"/>
    <w:uiPriority w:val="34"/>
    <w:qFormat/>
    <w:rsid w:val="00FB7B55"/>
    <w:pPr>
      <w:ind w:left="720"/>
      <w:contextualSpacing/>
      <w:jc w:val="both"/>
    </w:pPr>
    <w:rPr>
      <w:rFonts w:eastAsia="Calibri"/>
      <w:sz w:val="26"/>
      <w:szCs w:val="26"/>
      <w:lang w:eastAsia="en-US"/>
    </w:rPr>
  </w:style>
  <w:style w:type="table" w:styleId="Jasnecieniowanieakcent1">
    <w:name w:val="Light Shading Accent 1"/>
    <w:basedOn w:val="Standardowy"/>
    <w:uiPriority w:val="60"/>
    <w:rsid w:val="008651D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rednialista1akcent1">
    <w:name w:val="Medium List 1 Accent 1"/>
    <w:basedOn w:val="Standardowy"/>
    <w:uiPriority w:val="65"/>
    <w:rsid w:val="008651D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symbol">
    <w:name w:val="symbol"/>
    <w:basedOn w:val="Domylnaczcionkaakapitu"/>
    <w:rsid w:val="00E572AD"/>
  </w:style>
  <w:style w:type="paragraph" w:customStyle="1" w:styleId="NormalnyArialNarrow">
    <w:name w:val="Normalny + Arial Narrow"/>
    <w:aliases w:val="11 pt"/>
    <w:basedOn w:val="Normalny"/>
    <w:rsid w:val="00AA22AF"/>
    <w:pPr>
      <w:jc w:val="both"/>
    </w:pPr>
    <w:rPr>
      <w:rFonts w:ascii="Arial Narrow" w:hAnsi="Arial Narrow"/>
      <w:sz w:val="22"/>
      <w:szCs w:val="22"/>
    </w:rPr>
  </w:style>
  <w:style w:type="character" w:styleId="Odwoanieprzypisudolnego">
    <w:name w:val="footnote reference"/>
    <w:semiHidden/>
    <w:rsid w:val="00356D5A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356D5A"/>
    <w:rPr>
      <w:rFonts w:eastAsia="Times New Roman"/>
    </w:rPr>
  </w:style>
  <w:style w:type="character" w:styleId="Nierozpoznanawzmianka">
    <w:name w:val="Unresolved Mention"/>
    <w:uiPriority w:val="99"/>
    <w:semiHidden/>
    <w:unhideWhenUsed/>
    <w:rsid w:val="00CF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.powiat-braniewo.pl//artykul/52/20/powiatowy-dom-pomocy-spolecznej-w-braniewie" TargetMode="External"/><Relationship Id="rId1" Type="http://schemas.openxmlformats.org/officeDocument/2006/relationships/hyperlink" Target="mailto:sekretariat@pdps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2F2EF-7677-47AE-8B72-43398B9B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1381</CharactersWithSpaces>
  <SharedDoc>false</SharedDoc>
  <HLinks>
    <vt:vector size="12" baseType="variant">
      <vt:variant>
        <vt:i4>6094935</vt:i4>
      </vt:variant>
      <vt:variant>
        <vt:i4>6</vt:i4>
      </vt:variant>
      <vt:variant>
        <vt:i4>0</vt:i4>
      </vt:variant>
      <vt:variant>
        <vt:i4>5</vt:i4>
      </vt:variant>
      <vt:variant>
        <vt:lpwstr>http://bip.powiat-braniewo.pl//artykul/52/20/powiatowy-dom-pomocy-spolecznej-w-braniewie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mailto:sekretariat@pdpsbraniewo.pl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bialomi001</dc:creator>
  <cp:keywords/>
  <cp:lastModifiedBy>PDPS BRANIEWO</cp:lastModifiedBy>
  <cp:revision>2</cp:revision>
  <cp:lastPrinted>2021-02-11T11:10:00Z</cp:lastPrinted>
  <dcterms:created xsi:type="dcterms:W3CDTF">2022-12-29T13:44:00Z</dcterms:created>
  <dcterms:modified xsi:type="dcterms:W3CDTF">2022-12-29T13:44:00Z</dcterms:modified>
</cp:coreProperties>
</file>