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CE24" w14:textId="77777777" w:rsidR="007176BE" w:rsidRDefault="007176BE" w:rsidP="007176BE">
      <w:pPr>
        <w:widowControl w:val="0"/>
        <w:jc w:val="right"/>
        <w:rPr>
          <w:rFonts w:eastAsia="Lucida Sans Unicode"/>
          <w:kern w:val="2"/>
          <w:sz w:val="22"/>
          <w:szCs w:val="22"/>
          <w:lang w:eastAsia="zh-CN" w:bidi="hi-IN"/>
        </w:rPr>
      </w:pPr>
      <w:r>
        <w:rPr>
          <w:rFonts w:eastAsia="Lucida Sans Unicode"/>
          <w:kern w:val="2"/>
          <w:sz w:val="22"/>
          <w:szCs w:val="22"/>
          <w:lang w:eastAsia="zh-CN" w:bidi="hi-IN"/>
        </w:rPr>
        <w:t>Załącznik Nr 1</w:t>
      </w:r>
    </w:p>
    <w:p w14:paraId="35C32195" w14:textId="116B3396" w:rsidR="007176BE" w:rsidRDefault="007176BE" w:rsidP="007176BE">
      <w:pPr>
        <w:widowControl w:val="0"/>
        <w:jc w:val="right"/>
        <w:rPr>
          <w:rFonts w:eastAsia="Lucida Sans Unicode"/>
          <w:kern w:val="2"/>
          <w:sz w:val="22"/>
          <w:szCs w:val="22"/>
          <w:lang w:eastAsia="zh-CN" w:bidi="hi-IN"/>
        </w:rPr>
      </w:pPr>
      <w:r>
        <w:rPr>
          <w:rFonts w:eastAsia="Lucida Sans Unicode"/>
          <w:kern w:val="2"/>
          <w:sz w:val="22"/>
          <w:szCs w:val="22"/>
          <w:lang w:eastAsia="zh-CN" w:bidi="hi-IN"/>
        </w:rPr>
        <w:t>Do uchwały Nr</w:t>
      </w:r>
      <w:r w:rsidR="00EA7A8B">
        <w:rPr>
          <w:rFonts w:eastAsia="Lucida Sans Unicode"/>
          <w:kern w:val="2"/>
          <w:sz w:val="22"/>
          <w:szCs w:val="22"/>
          <w:lang w:eastAsia="zh-CN" w:bidi="hi-IN"/>
        </w:rPr>
        <w:t xml:space="preserve"> XLIII/289/23</w:t>
      </w:r>
    </w:p>
    <w:p w14:paraId="19EC1731" w14:textId="77777777" w:rsidR="007176BE" w:rsidRDefault="007176BE" w:rsidP="007176BE">
      <w:pPr>
        <w:widowControl w:val="0"/>
        <w:jc w:val="right"/>
        <w:rPr>
          <w:rFonts w:eastAsia="Lucida Sans Unicode"/>
          <w:kern w:val="2"/>
          <w:sz w:val="22"/>
          <w:szCs w:val="22"/>
          <w:lang w:eastAsia="zh-CN" w:bidi="hi-IN"/>
        </w:rPr>
      </w:pPr>
      <w:r>
        <w:rPr>
          <w:rFonts w:eastAsia="Lucida Sans Unicode"/>
          <w:kern w:val="2"/>
          <w:sz w:val="22"/>
          <w:szCs w:val="22"/>
          <w:lang w:eastAsia="zh-CN" w:bidi="hi-IN"/>
        </w:rPr>
        <w:t>Rady Powiatu Braniewskiego</w:t>
      </w:r>
    </w:p>
    <w:p w14:paraId="11425FE9" w14:textId="67B561AE" w:rsidR="007176BE" w:rsidRDefault="007176BE" w:rsidP="007176BE">
      <w:pPr>
        <w:widowControl w:val="0"/>
        <w:jc w:val="right"/>
        <w:rPr>
          <w:rFonts w:eastAsia="Lucida Sans Unicode"/>
          <w:kern w:val="2"/>
          <w:sz w:val="22"/>
          <w:szCs w:val="22"/>
          <w:lang w:eastAsia="zh-CN" w:bidi="hi-IN"/>
        </w:rPr>
      </w:pPr>
      <w:r>
        <w:rPr>
          <w:rFonts w:eastAsia="Lucida Sans Unicode"/>
          <w:kern w:val="2"/>
          <w:sz w:val="22"/>
          <w:szCs w:val="22"/>
          <w:lang w:eastAsia="zh-CN" w:bidi="hi-IN"/>
        </w:rPr>
        <w:t>z dnia</w:t>
      </w:r>
      <w:r w:rsidR="00EA7A8B">
        <w:rPr>
          <w:rFonts w:eastAsia="Lucida Sans Unicode"/>
          <w:kern w:val="2"/>
          <w:sz w:val="22"/>
          <w:szCs w:val="22"/>
          <w:lang w:eastAsia="zh-CN" w:bidi="hi-IN"/>
        </w:rPr>
        <w:t xml:space="preserve"> 25 stycznia 2023 roku</w:t>
      </w:r>
    </w:p>
    <w:p w14:paraId="3A662E75" w14:textId="77777777" w:rsidR="007176BE" w:rsidRDefault="007176BE" w:rsidP="007176BE">
      <w:pPr>
        <w:spacing w:line="360" w:lineRule="auto"/>
        <w:jc w:val="center"/>
        <w:rPr>
          <w:b/>
          <w:sz w:val="22"/>
          <w:szCs w:val="22"/>
        </w:rPr>
      </w:pPr>
      <w:r>
        <w:rPr>
          <w:b/>
          <w:sz w:val="22"/>
          <w:szCs w:val="22"/>
        </w:rPr>
        <w:t>Plan pracy</w:t>
      </w:r>
    </w:p>
    <w:p w14:paraId="7D111CE9" w14:textId="77777777" w:rsidR="007176BE" w:rsidRDefault="007176BE" w:rsidP="007176BE">
      <w:pPr>
        <w:spacing w:line="360" w:lineRule="auto"/>
        <w:jc w:val="center"/>
        <w:rPr>
          <w:b/>
          <w:sz w:val="22"/>
          <w:szCs w:val="22"/>
        </w:rPr>
      </w:pPr>
      <w:r>
        <w:rPr>
          <w:b/>
          <w:sz w:val="22"/>
          <w:szCs w:val="22"/>
        </w:rPr>
        <w:t>Komisji Budżetu i Rozwoju Gospodarczego na 2023 rok</w:t>
      </w:r>
    </w:p>
    <w:p w14:paraId="148F11C1" w14:textId="77777777" w:rsidR="007176BE" w:rsidRDefault="007176BE" w:rsidP="007176BE">
      <w:pPr>
        <w:jc w:val="center"/>
        <w:rPr>
          <w:b/>
          <w:sz w:val="22"/>
          <w:szCs w:val="22"/>
        </w:rPr>
      </w:pPr>
    </w:p>
    <w:tbl>
      <w:tblPr>
        <w:tblW w:w="0" w:type="auto"/>
        <w:tblInd w:w="-447" w:type="dxa"/>
        <w:tblLayout w:type="fixed"/>
        <w:tblLook w:val="04A0" w:firstRow="1" w:lastRow="0" w:firstColumn="1" w:lastColumn="0" w:noHBand="0" w:noVBand="1"/>
      </w:tblPr>
      <w:tblGrid>
        <w:gridCol w:w="648"/>
        <w:gridCol w:w="7272"/>
        <w:gridCol w:w="1828"/>
      </w:tblGrid>
      <w:tr w:rsidR="007176BE" w14:paraId="5B8A5FF8" w14:textId="77777777" w:rsidTr="007176BE">
        <w:tc>
          <w:tcPr>
            <w:tcW w:w="648" w:type="dxa"/>
            <w:tcBorders>
              <w:top w:val="single" w:sz="4" w:space="0" w:color="000000"/>
              <w:left w:val="single" w:sz="4" w:space="0" w:color="000000"/>
              <w:bottom w:val="single" w:sz="4" w:space="0" w:color="000000"/>
              <w:right w:val="nil"/>
            </w:tcBorders>
            <w:hideMark/>
          </w:tcPr>
          <w:p w14:paraId="4FA8DD5F" w14:textId="77777777" w:rsidR="007176BE" w:rsidRDefault="007176BE">
            <w:pPr>
              <w:snapToGrid w:val="0"/>
              <w:spacing w:line="276" w:lineRule="auto"/>
              <w:jc w:val="center"/>
              <w:rPr>
                <w:sz w:val="22"/>
                <w:szCs w:val="22"/>
              </w:rPr>
            </w:pPr>
            <w:r>
              <w:rPr>
                <w:sz w:val="22"/>
                <w:szCs w:val="22"/>
              </w:rPr>
              <w:t>Lp.</w:t>
            </w:r>
          </w:p>
        </w:tc>
        <w:tc>
          <w:tcPr>
            <w:tcW w:w="7272" w:type="dxa"/>
            <w:tcBorders>
              <w:top w:val="single" w:sz="4" w:space="0" w:color="000000"/>
              <w:left w:val="single" w:sz="4" w:space="0" w:color="000000"/>
              <w:bottom w:val="single" w:sz="4" w:space="0" w:color="000000"/>
              <w:right w:val="nil"/>
            </w:tcBorders>
            <w:hideMark/>
          </w:tcPr>
          <w:p w14:paraId="1C417190" w14:textId="77777777" w:rsidR="007176BE" w:rsidRDefault="007176BE">
            <w:pPr>
              <w:snapToGrid w:val="0"/>
              <w:spacing w:line="276" w:lineRule="auto"/>
              <w:jc w:val="center"/>
              <w:rPr>
                <w:sz w:val="22"/>
                <w:szCs w:val="22"/>
              </w:rPr>
            </w:pPr>
            <w:r>
              <w:rPr>
                <w:sz w:val="22"/>
                <w:szCs w:val="22"/>
              </w:rPr>
              <w:t>Planowane zadanie</w:t>
            </w:r>
          </w:p>
        </w:tc>
        <w:tc>
          <w:tcPr>
            <w:tcW w:w="1828" w:type="dxa"/>
            <w:tcBorders>
              <w:top w:val="single" w:sz="4" w:space="0" w:color="000000"/>
              <w:left w:val="single" w:sz="4" w:space="0" w:color="000000"/>
              <w:bottom w:val="single" w:sz="4" w:space="0" w:color="000000"/>
              <w:right w:val="single" w:sz="4" w:space="0" w:color="000000"/>
            </w:tcBorders>
            <w:hideMark/>
          </w:tcPr>
          <w:p w14:paraId="15AE51F2" w14:textId="77777777" w:rsidR="007176BE" w:rsidRDefault="007176BE">
            <w:pPr>
              <w:snapToGrid w:val="0"/>
              <w:spacing w:line="276" w:lineRule="auto"/>
              <w:jc w:val="center"/>
              <w:rPr>
                <w:sz w:val="22"/>
                <w:szCs w:val="22"/>
              </w:rPr>
            </w:pPr>
            <w:r>
              <w:rPr>
                <w:sz w:val="22"/>
                <w:szCs w:val="22"/>
              </w:rPr>
              <w:t>Termin wykonania</w:t>
            </w:r>
          </w:p>
        </w:tc>
      </w:tr>
      <w:tr w:rsidR="007176BE" w14:paraId="2A23513F" w14:textId="77777777" w:rsidTr="007176BE">
        <w:tc>
          <w:tcPr>
            <w:tcW w:w="648" w:type="dxa"/>
            <w:tcBorders>
              <w:top w:val="single" w:sz="4" w:space="0" w:color="000000"/>
              <w:left w:val="single" w:sz="4" w:space="0" w:color="000000"/>
              <w:bottom w:val="single" w:sz="4" w:space="0" w:color="000000"/>
              <w:right w:val="nil"/>
            </w:tcBorders>
          </w:tcPr>
          <w:p w14:paraId="669089A1" w14:textId="77777777" w:rsidR="007176BE" w:rsidRDefault="007176BE">
            <w:pPr>
              <w:snapToGrid w:val="0"/>
              <w:spacing w:line="276" w:lineRule="auto"/>
              <w:jc w:val="center"/>
              <w:rPr>
                <w:sz w:val="22"/>
                <w:szCs w:val="22"/>
              </w:rPr>
            </w:pPr>
          </w:p>
          <w:p w14:paraId="51FCCBD7" w14:textId="77777777" w:rsidR="007176BE" w:rsidRDefault="007176BE">
            <w:pPr>
              <w:spacing w:line="276" w:lineRule="auto"/>
              <w:jc w:val="center"/>
              <w:rPr>
                <w:sz w:val="22"/>
                <w:szCs w:val="22"/>
              </w:rPr>
            </w:pPr>
            <w:r>
              <w:rPr>
                <w:sz w:val="22"/>
                <w:szCs w:val="22"/>
              </w:rPr>
              <w:t>1.</w:t>
            </w:r>
          </w:p>
        </w:tc>
        <w:tc>
          <w:tcPr>
            <w:tcW w:w="7272" w:type="dxa"/>
            <w:tcBorders>
              <w:top w:val="single" w:sz="4" w:space="0" w:color="000000"/>
              <w:left w:val="single" w:sz="4" w:space="0" w:color="000000"/>
              <w:bottom w:val="single" w:sz="4" w:space="0" w:color="000000"/>
              <w:right w:val="nil"/>
            </w:tcBorders>
          </w:tcPr>
          <w:p w14:paraId="6A24D596" w14:textId="77777777" w:rsidR="007176BE" w:rsidRDefault="007176BE">
            <w:pPr>
              <w:tabs>
                <w:tab w:val="left" w:pos="252"/>
              </w:tabs>
              <w:snapToGrid w:val="0"/>
              <w:spacing w:line="276" w:lineRule="auto"/>
              <w:ind w:left="252"/>
              <w:rPr>
                <w:sz w:val="22"/>
                <w:szCs w:val="22"/>
              </w:rPr>
            </w:pPr>
          </w:p>
          <w:p w14:paraId="2222DD92" w14:textId="77777777" w:rsidR="007176BE" w:rsidRDefault="007176BE">
            <w:pPr>
              <w:tabs>
                <w:tab w:val="left" w:pos="252"/>
              </w:tabs>
              <w:snapToGrid w:val="0"/>
              <w:spacing w:line="276" w:lineRule="auto"/>
              <w:ind w:left="252"/>
              <w:rPr>
                <w:sz w:val="22"/>
                <w:szCs w:val="22"/>
              </w:rPr>
            </w:pPr>
            <w:r>
              <w:rPr>
                <w:sz w:val="22"/>
                <w:szCs w:val="22"/>
              </w:rPr>
              <w:t>Analiza sprawozdania z wykonania budżetu powiatu za 2022 rok.</w:t>
            </w:r>
          </w:p>
          <w:p w14:paraId="2E9AEA1B" w14:textId="77777777" w:rsidR="007176BE" w:rsidRDefault="007176BE">
            <w:pPr>
              <w:tabs>
                <w:tab w:val="left" w:pos="252"/>
              </w:tabs>
              <w:spacing w:line="276" w:lineRule="auto"/>
              <w:ind w:left="252"/>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0813CCE7" w14:textId="77777777" w:rsidR="007176BE" w:rsidRDefault="007176BE">
            <w:pPr>
              <w:snapToGrid w:val="0"/>
              <w:spacing w:line="276" w:lineRule="auto"/>
              <w:jc w:val="center"/>
              <w:rPr>
                <w:sz w:val="22"/>
                <w:szCs w:val="22"/>
              </w:rPr>
            </w:pPr>
          </w:p>
          <w:p w14:paraId="7AA86B25" w14:textId="77777777" w:rsidR="007176BE" w:rsidRDefault="007176BE">
            <w:pPr>
              <w:spacing w:line="276" w:lineRule="auto"/>
              <w:jc w:val="center"/>
              <w:rPr>
                <w:sz w:val="22"/>
                <w:szCs w:val="22"/>
              </w:rPr>
            </w:pPr>
            <w:r>
              <w:rPr>
                <w:sz w:val="22"/>
                <w:szCs w:val="22"/>
              </w:rPr>
              <w:t>maj 2023 r.</w:t>
            </w:r>
          </w:p>
        </w:tc>
      </w:tr>
      <w:tr w:rsidR="007176BE" w14:paraId="1A8579F4" w14:textId="77777777" w:rsidTr="007176BE">
        <w:tc>
          <w:tcPr>
            <w:tcW w:w="648" w:type="dxa"/>
            <w:tcBorders>
              <w:top w:val="single" w:sz="4" w:space="0" w:color="000000"/>
              <w:left w:val="single" w:sz="4" w:space="0" w:color="000000"/>
              <w:bottom w:val="single" w:sz="4" w:space="0" w:color="000000"/>
              <w:right w:val="nil"/>
            </w:tcBorders>
          </w:tcPr>
          <w:p w14:paraId="27F09975" w14:textId="77777777" w:rsidR="007176BE" w:rsidRDefault="007176BE">
            <w:pPr>
              <w:snapToGrid w:val="0"/>
              <w:spacing w:line="276" w:lineRule="auto"/>
              <w:jc w:val="center"/>
              <w:rPr>
                <w:sz w:val="22"/>
                <w:szCs w:val="22"/>
              </w:rPr>
            </w:pPr>
          </w:p>
          <w:p w14:paraId="543BE07D" w14:textId="77777777" w:rsidR="007176BE" w:rsidRDefault="007176BE">
            <w:pPr>
              <w:spacing w:line="276" w:lineRule="auto"/>
              <w:jc w:val="center"/>
              <w:rPr>
                <w:sz w:val="22"/>
                <w:szCs w:val="22"/>
              </w:rPr>
            </w:pPr>
            <w:r>
              <w:rPr>
                <w:sz w:val="22"/>
                <w:szCs w:val="22"/>
              </w:rPr>
              <w:t>2.</w:t>
            </w:r>
          </w:p>
        </w:tc>
        <w:tc>
          <w:tcPr>
            <w:tcW w:w="7272" w:type="dxa"/>
            <w:tcBorders>
              <w:top w:val="single" w:sz="4" w:space="0" w:color="000000"/>
              <w:left w:val="single" w:sz="4" w:space="0" w:color="000000"/>
              <w:bottom w:val="single" w:sz="4" w:space="0" w:color="000000"/>
              <w:right w:val="nil"/>
            </w:tcBorders>
          </w:tcPr>
          <w:p w14:paraId="18200416" w14:textId="77777777" w:rsidR="007176BE" w:rsidRDefault="007176BE">
            <w:pPr>
              <w:tabs>
                <w:tab w:val="left" w:pos="324"/>
              </w:tabs>
              <w:snapToGrid w:val="0"/>
              <w:spacing w:line="276" w:lineRule="auto"/>
              <w:ind w:left="324" w:hanging="360"/>
              <w:rPr>
                <w:sz w:val="22"/>
                <w:szCs w:val="22"/>
              </w:rPr>
            </w:pPr>
          </w:p>
          <w:p w14:paraId="1F499051" w14:textId="77777777" w:rsidR="007176BE" w:rsidRDefault="007176BE">
            <w:pPr>
              <w:tabs>
                <w:tab w:val="left" w:pos="252"/>
              </w:tabs>
              <w:snapToGrid w:val="0"/>
              <w:spacing w:line="276" w:lineRule="auto"/>
              <w:ind w:left="252"/>
              <w:rPr>
                <w:sz w:val="22"/>
                <w:szCs w:val="22"/>
              </w:rPr>
            </w:pPr>
            <w:r>
              <w:rPr>
                <w:sz w:val="22"/>
                <w:szCs w:val="22"/>
              </w:rPr>
              <w:t>Analiza sytuacji finansowej placówek oświatowych w kontekście</w:t>
            </w:r>
          </w:p>
          <w:p w14:paraId="64324279" w14:textId="77777777" w:rsidR="007176BE" w:rsidRDefault="007176BE">
            <w:pPr>
              <w:tabs>
                <w:tab w:val="left" w:pos="252"/>
              </w:tabs>
              <w:snapToGrid w:val="0"/>
              <w:spacing w:line="276" w:lineRule="auto"/>
              <w:ind w:left="252" w:right="-114"/>
              <w:rPr>
                <w:sz w:val="22"/>
                <w:szCs w:val="22"/>
              </w:rPr>
            </w:pPr>
            <w:r>
              <w:rPr>
                <w:sz w:val="22"/>
                <w:szCs w:val="22"/>
              </w:rPr>
              <w:t>planowanych naborów uczniów na rok szkolny 2023/2024.</w:t>
            </w:r>
          </w:p>
          <w:p w14:paraId="772D0DFF" w14:textId="77777777" w:rsidR="007176BE" w:rsidRDefault="007176BE">
            <w:pPr>
              <w:spacing w:line="276" w:lineRule="auto"/>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167EDB03" w14:textId="77777777" w:rsidR="007176BE" w:rsidRDefault="007176BE">
            <w:pPr>
              <w:snapToGrid w:val="0"/>
              <w:spacing w:line="276" w:lineRule="auto"/>
              <w:jc w:val="center"/>
              <w:rPr>
                <w:sz w:val="22"/>
                <w:szCs w:val="22"/>
              </w:rPr>
            </w:pPr>
          </w:p>
          <w:p w14:paraId="1BA4C0CF" w14:textId="77777777" w:rsidR="007176BE" w:rsidRDefault="007176BE">
            <w:pPr>
              <w:spacing w:line="276" w:lineRule="auto"/>
              <w:jc w:val="center"/>
              <w:rPr>
                <w:sz w:val="22"/>
                <w:szCs w:val="22"/>
              </w:rPr>
            </w:pPr>
            <w:r>
              <w:rPr>
                <w:sz w:val="22"/>
                <w:szCs w:val="22"/>
              </w:rPr>
              <w:t xml:space="preserve">kwiecień/maj 2023 r. </w:t>
            </w:r>
          </w:p>
        </w:tc>
      </w:tr>
      <w:tr w:rsidR="007176BE" w14:paraId="2C545ED4" w14:textId="77777777" w:rsidTr="007176BE">
        <w:tc>
          <w:tcPr>
            <w:tcW w:w="648" w:type="dxa"/>
            <w:tcBorders>
              <w:top w:val="single" w:sz="4" w:space="0" w:color="000000"/>
              <w:left w:val="single" w:sz="4" w:space="0" w:color="000000"/>
              <w:bottom w:val="single" w:sz="4" w:space="0" w:color="000000"/>
              <w:right w:val="nil"/>
            </w:tcBorders>
          </w:tcPr>
          <w:p w14:paraId="0DA43453" w14:textId="77777777" w:rsidR="007176BE" w:rsidRDefault="007176BE">
            <w:pPr>
              <w:snapToGrid w:val="0"/>
              <w:spacing w:line="276" w:lineRule="auto"/>
              <w:jc w:val="center"/>
              <w:rPr>
                <w:sz w:val="22"/>
                <w:szCs w:val="22"/>
              </w:rPr>
            </w:pPr>
          </w:p>
          <w:p w14:paraId="6F780DD8" w14:textId="77777777" w:rsidR="007176BE" w:rsidRDefault="007176BE">
            <w:pPr>
              <w:spacing w:line="276" w:lineRule="auto"/>
              <w:jc w:val="center"/>
              <w:rPr>
                <w:sz w:val="22"/>
                <w:szCs w:val="22"/>
              </w:rPr>
            </w:pPr>
            <w:r>
              <w:rPr>
                <w:sz w:val="22"/>
                <w:szCs w:val="22"/>
              </w:rPr>
              <w:t>3.</w:t>
            </w:r>
          </w:p>
        </w:tc>
        <w:tc>
          <w:tcPr>
            <w:tcW w:w="7272" w:type="dxa"/>
            <w:tcBorders>
              <w:top w:val="single" w:sz="4" w:space="0" w:color="000000"/>
              <w:left w:val="single" w:sz="4" w:space="0" w:color="000000"/>
              <w:bottom w:val="single" w:sz="4" w:space="0" w:color="000000"/>
              <w:right w:val="nil"/>
            </w:tcBorders>
          </w:tcPr>
          <w:p w14:paraId="6BB8126C" w14:textId="77777777" w:rsidR="007176BE" w:rsidRDefault="007176BE">
            <w:pPr>
              <w:snapToGrid w:val="0"/>
              <w:spacing w:line="276" w:lineRule="auto"/>
              <w:ind w:left="324"/>
              <w:rPr>
                <w:sz w:val="22"/>
                <w:szCs w:val="22"/>
              </w:rPr>
            </w:pPr>
          </w:p>
          <w:p w14:paraId="0FA7BC4A" w14:textId="77777777" w:rsidR="007176BE" w:rsidRDefault="007176BE" w:rsidP="002A3F05">
            <w:pPr>
              <w:numPr>
                <w:ilvl w:val="0"/>
                <w:numId w:val="1"/>
              </w:numPr>
              <w:snapToGrid w:val="0"/>
              <w:spacing w:line="276" w:lineRule="auto"/>
              <w:rPr>
                <w:sz w:val="22"/>
                <w:szCs w:val="22"/>
              </w:rPr>
            </w:pPr>
            <w:r>
              <w:rPr>
                <w:sz w:val="22"/>
                <w:szCs w:val="22"/>
              </w:rPr>
              <w:t>Analiza sprawozdania z wykonania budżetu za I półrocze 2023 roku.</w:t>
            </w:r>
          </w:p>
          <w:p w14:paraId="30EF0A85" w14:textId="77777777" w:rsidR="007176BE" w:rsidRDefault="007176BE" w:rsidP="002A3F05">
            <w:pPr>
              <w:numPr>
                <w:ilvl w:val="0"/>
                <w:numId w:val="1"/>
              </w:numPr>
              <w:spacing w:line="276" w:lineRule="auto"/>
              <w:jc w:val="both"/>
              <w:rPr>
                <w:sz w:val="22"/>
                <w:szCs w:val="22"/>
              </w:rPr>
            </w:pPr>
            <w:r>
              <w:rPr>
                <w:sz w:val="22"/>
                <w:szCs w:val="22"/>
              </w:rPr>
              <w:t>Gospodarka nieruchomościami stanowiącymi własność Powiatu Braniewskiego – analiza zasobu mienia powiatowego oraz sposobu jego wykorzystania.</w:t>
            </w:r>
          </w:p>
          <w:p w14:paraId="5D736D87" w14:textId="77777777" w:rsidR="007176BE" w:rsidRDefault="007176BE">
            <w:pPr>
              <w:spacing w:line="276" w:lineRule="auto"/>
              <w:ind w:left="-36"/>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303DAC62" w14:textId="77777777" w:rsidR="007176BE" w:rsidRDefault="007176BE">
            <w:pPr>
              <w:snapToGrid w:val="0"/>
              <w:spacing w:line="276" w:lineRule="auto"/>
              <w:jc w:val="center"/>
              <w:rPr>
                <w:sz w:val="22"/>
                <w:szCs w:val="22"/>
              </w:rPr>
            </w:pPr>
          </w:p>
          <w:p w14:paraId="490B0B5C" w14:textId="77777777" w:rsidR="007176BE" w:rsidRDefault="007176BE">
            <w:pPr>
              <w:spacing w:line="276" w:lineRule="auto"/>
              <w:jc w:val="center"/>
              <w:rPr>
                <w:sz w:val="22"/>
                <w:szCs w:val="22"/>
              </w:rPr>
            </w:pPr>
          </w:p>
          <w:p w14:paraId="47BFA781" w14:textId="77777777" w:rsidR="007176BE" w:rsidRDefault="007176BE">
            <w:pPr>
              <w:spacing w:line="276" w:lineRule="auto"/>
              <w:jc w:val="center"/>
              <w:rPr>
                <w:sz w:val="22"/>
                <w:szCs w:val="22"/>
              </w:rPr>
            </w:pPr>
            <w:r>
              <w:rPr>
                <w:sz w:val="22"/>
                <w:szCs w:val="22"/>
              </w:rPr>
              <w:t>wrzesień 2023 r.</w:t>
            </w:r>
          </w:p>
          <w:p w14:paraId="1E89ECF6" w14:textId="77777777" w:rsidR="007176BE" w:rsidRDefault="007176BE">
            <w:pPr>
              <w:spacing w:line="276" w:lineRule="auto"/>
              <w:jc w:val="center"/>
              <w:rPr>
                <w:sz w:val="22"/>
                <w:szCs w:val="22"/>
              </w:rPr>
            </w:pPr>
          </w:p>
        </w:tc>
      </w:tr>
      <w:tr w:rsidR="007176BE" w14:paraId="2614C7C0" w14:textId="77777777" w:rsidTr="007176BE">
        <w:tc>
          <w:tcPr>
            <w:tcW w:w="648" w:type="dxa"/>
            <w:tcBorders>
              <w:top w:val="single" w:sz="4" w:space="0" w:color="000000"/>
              <w:left w:val="single" w:sz="4" w:space="0" w:color="000000"/>
              <w:bottom w:val="single" w:sz="4" w:space="0" w:color="000000"/>
              <w:right w:val="nil"/>
            </w:tcBorders>
          </w:tcPr>
          <w:p w14:paraId="3BC6AD1A" w14:textId="77777777" w:rsidR="007176BE" w:rsidRDefault="007176BE">
            <w:pPr>
              <w:snapToGrid w:val="0"/>
              <w:spacing w:line="276" w:lineRule="auto"/>
              <w:jc w:val="center"/>
              <w:rPr>
                <w:sz w:val="22"/>
                <w:szCs w:val="22"/>
              </w:rPr>
            </w:pPr>
          </w:p>
          <w:p w14:paraId="4FEBA03A" w14:textId="77777777" w:rsidR="007176BE" w:rsidRDefault="007176BE">
            <w:pPr>
              <w:spacing w:line="276" w:lineRule="auto"/>
              <w:jc w:val="center"/>
              <w:rPr>
                <w:sz w:val="22"/>
                <w:szCs w:val="22"/>
              </w:rPr>
            </w:pPr>
            <w:r>
              <w:rPr>
                <w:sz w:val="22"/>
                <w:szCs w:val="22"/>
              </w:rPr>
              <w:t>4.</w:t>
            </w:r>
          </w:p>
        </w:tc>
        <w:tc>
          <w:tcPr>
            <w:tcW w:w="7272" w:type="dxa"/>
            <w:tcBorders>
              <w:top w:val="single" w:sz="4" w:space="0" w:color="000000"/>
              <w:left w:val="single" w:sz="4" w:space="0" w:color="000000"/>
              <w:bottom w:val="single" w:sz="4" w:space="0" w:color="000000"/>
              <w:right w:val="nil"/>
            </w:tcBorders>
          </w:tcPr>
          <w:p w14:paraId="1D6EAC7C" w14:textId="77777777" w:rsidR="007176BE" w:rsidRDefault="007176BE">
            <w:pPr>
              <w:snapToGrid w:val="0"/>
              <w:spacing w:line="276" w:lineRule="auto"/>
              <w:ind w:left="324"/>
              <w:rPr>
                <w:sz w:val="22"/>
                <w:szCs w:val="22"/>
              </w:rPr>
            </w:pPr>
          </w:p>
          <w:p w14:paraId="39DBDB9A" w14:textId="77777777" w:rsidR="007176BE" w:rsidRDefault="007176BE">
            <w:pPr>
              <w:snapToGrid w:val="0"/>
              <w:spacing w:line="276" w:lineRule="auto"/>
              <w:ind w:left="324"/>
              <w:rPr>
                <w:sz w:val="22"/>
                <w:szCs w:val="22"/>
              </w:rPr>
            </w:pPr>
            <w:r>
              <w:rPr>
                <w:sz w:val="22"/>
                <w:szCs w:val="22"/>
              </w:rPr>
              <w:t>Analiza sytuacji finansowej Powiatu Braniewskiego – omówienie prawidłowości realizacji planu dochodów i wydatków za III kwartały 2023 roku.</w:t>
            </w:r>
          </w:p>
          <w:p w14:paraId="42847285" w14:textId="77777777" w:rsidR="007176BE" w:rsidRDefault="007176BE">
            <w:pPr>
              <w:snapToGrid w:val="0"/>
              <w:spacing w:line="276" w:lineRule="auto"/>
              <w:ind w:left="324"/>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6E2A2E68" w14:textId="77777777" w:rsidR="007176BE" w:rsidRDefault="007176BE">
            <w:pPr>
              <w:snapToGrid w:val="0"/>
              <w:spacing w:line="276" w:lineRule="auto"/>
              <w:jc w:val="center"/>
              <w:rPr>
                <w:sz w:val="22"/>
                <w:szCs w:val="22"/>
              </w:rPr>
            </w:pPr>
          </w:p>
          <w:p w14:paraId="634340AB" w14:textId="77777777" w:rsidR="007176BE" w:rsidRDefault="007176BE">
            <w:pPr>
              <w:spacing w:line="276" w:lineRule="auto"/>
              <w:jc w:val="center"/>
              <w:rPr>
                <w:sz w:val="22"/>
                <w:szCs w:val="22"/>
              </w:rPr>
            </w:pPr>
            <w:r>
              <w:rPr>
                <w:sz w:val="22"/>
                <w:szCs w:val="22"/>
              </w:rPr>
              <w:t xml:space="preserve">październik </w:t>
            </w:r>
            <w:r>
              <w:rPr>
                <w:sz w:val="22"/>
                <w:szCs w:val="22"/>
              </w:rPr>
              <w:br/>
              <w:t>2023 r.</w:t>
            </w:r>
          </w:p>
        </w:tc>
      </w:tr>
      <w:tr w:rsidR="007176BE" w14:paraId="4DFE479B" w14:textId="77777777" w:rsidTr="007176BE">
        <w:trPr>
          <w:trHeight w:val="2167"/>
        </w:trPr>
        <w:tc>
          <w:tcPr>
            <w:tcW w:w="648" w:type="dxa"/>
            <w:tcBorders>
              <w:top w:val="single" w:sz="4" w:space="0" w:color="000000"/>
              <w:left w:val="single" w:sz="4" w:space="0" w:color="000000"/>
              <w:bottom w:val="single" w:sz="4" w:space="0" w:color="000000"/>
              <w:right w:val="nil"/>
            </w:tcBorders>
          </w:tcPr>
          <w:p w14:paraId="063FCC3F" w14:textId="77777777" w:rsidR="007176BE" w:rsidRDefault="007176BE">
            <w:pPr>
              <w:snapToGrid w:val="0"/>
              <w:spacing w:line="276" w:lineRule="auto"/>
              <w:jc w:val="center"/>
              <w:rPr>
                <w:sz w:val="22"/>
                <w:szCs w:val="22"/>
              </w:rPr>
            </w:pPr>
          </w:p>
          <w:p w14:paraId="588B48E7" w14:textId="77777777" w:rsidR="007176BE" w:rsidRDefault="007176BE">
            <w:pPr>
              <w:spacing w:line="276" w:lineRule="auto"/>
              <w:jc w:val="center"/>
              <w:rPr>
                <w:sz w:val="22"/>
                <w:szCs w:val="22"/>
              </w:rPr>
            </w:pPr>
            <w:r>
              <w:rPr>
                <w:sz w:val="22"/>
                <w:szCs w:val="22"/>
              </w:rPr>
              <w:t>5.</w:t>
            </w:r>
          </w:p>
        </w:tc>
        <w:tc>
          <w:tcPr>
            <w:tcW w:w="7272" w:type="dxa"/>
            <w:tcBorders>
              <w:top w:val="single" w:sz="4" w:space="0" w:color="000000"/>
              <w:left w:val="single" w:sz="4" w:space="0" w:color="000000"/>
              <w:bottom w:val="single" w:sz="4" w:space="0" w:color="000000"/>
              <w:right w:val="nil"/>
            </w:tcBorders>
          </w:tcPr>
          <w:p w14:paraId="7278B2B6" w14:textId="77777777" w:rsidR="007176BE" w:rsidRDefault="007176BE">
            <w:pPr>
              <w:snapToGrid w:val="0"/>
              <w:spacing w:line="276" w:lineRule="auto"/>
              <w:ind w:left="324"/>
              <w:rPr>
                <w:sz w:val="22"/>
                <w:szCs w:val="22"/>
              </w:rPr>
            </w:pPr>
          </w:p>
          <w:p w14:paraId="1B6CE66E" w14:textId="77777777" w:rsidR="007176BE" w:rsidRDefault="007176BE" w:rsidP="002A3F05">
            <w:pPr>
              <w:numPr>
                <w:ilvl w:val="0"/>
                <w:numId w:val="2"/>
              </w:numPr>
              <w:snapToGrid w:val="0"/>
              <w:spacing w:line="276" w:lineRule="auto"/>
              <w:rPr>
                <w:sz w:val="22"/>
                <w:szCs w:val="22"/>
              </w:rPr>
            </w:pPr>
            <w:r>
              <w:rPr>
                <w:sz w:val="22"/>
                <w:szCs w:val="22"/>
              </w:rPr>
              <w:t>Prace nad projektem budżetu powiatu na 2024 rok.</w:t>
            </w:r>
          </w:p>
          <w:p w14:paraId="3BD0DC9C" w14:textId="77777777" w:rsidR="007176BE" w:rsidRDefault="007176BE" w:rsidP="002A3F05">
            <w:pPr>
              <w:numPr>
                <w:ilvl w:val="0"/>
                <w:numId w:val="2"/>
              </w:numPr>
              <w:spacing w:line="276" w:lineRule="auto"/>
              <w:rPr>
                <w:sz w:val="22"/>
                <w:szCs w:val="22"/>
              </w:rPr>
            </w:pPr>
            <w:r>
              <w:rPr>
                <w:sz w:val="22"/>
                <w:szCs w:val="22"/>
              </w:rPr>
              <w:t>Analiza planów finansowych jednostek organizacyjnych Powiatu, przyjęcie opinii Komisji oraz przedłożenie proponowanych zmian do projektu Zarządowi Powiatu Braniewskiego celem przedstawienia projektu uchwały budżetowej na 2024 rok pod obrady Rady Powiatu Braniewskiego.</w:t>
            </w:r>
          </w:p>
          <w:p w14:paraId="56AC0D8F" w14:textId="77777777" w:rsidR="007176BE" w:rsidRDefault="007176BE">
            <w:pPr>
              <w:spacing w:line="276" w:lineRule="auto"/>
              <w:ind w:left="-36"/>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21910C54" w14:textId="77777777" w:rsidR="007176BE" w:rsidRDefault="007176BE">
            <w:pPr>
              <w:snapToGrid w:val="0"/>
              <w:spacing w:line="276" w:lineRule="auto"/>
              <w:jc w:val="center"/>
              <w:rPr>
                <w:sz w:val="22"/>
                <w:szCs w:val="22"/>
              </w:rPr>
            </w:pPr>
          </w:p>
          <w:p w14:paraId="5492C323" w14:textId="77777777" w:rsidR="007176BE" w:rsidRDefault="007176BE">
            <w:pPr>
              <w:spacing w:line="276" w:lineRule="auto"/>
              <w:jc w:val="center"/>
              <w:rPr>
                <w:sz w:val="22"/>
                <w:szCs w:val="22"/>
              </w:rPr>
            </w:pPr>
          </w:p>
          <w:p w14:paraId="1D5500A4" w14:textId="77777777" w:rsidR="007176BE" w:rsidRDefault="007176BE">
            <w:pPr>
              <w:spacing w:line="276" w:lineRule="auto"/>
              <w:jc w:val="center"/>
              <w:rPr>
                <w:sz w:val="22"/>
                <w:szCs w:val="22"/>
              </w:rPr>
            </w:pPr>
            <w:r>
              <w:rPr>
                <w:sz w:val="22"/>
                <w:szCs w:val="22"/>
              </w:rPr>
              <w:t>październik/</w:t>
            </w:r>
          </w:p>
          <w:p w14:paraId="61064EC5" w14:textId="77777777" w:rsidR="007176BE" w:rsidRDefault="007176BE">
            <w:pPr>
              <w:spacing w:line="276" w:lineRule="auto"/>
              <w:jc w:val="center"/>
              <w:rPr>
                <w:sz w:val="22"/>
                <w:szCs w:val="22"/>
              </w:rPr>
            </w:pPr>
            <w:r>
              <w:rPr>
                <w:sz w:val="22"/>
                <w:szCs w:val="22"/>
              </w:rPr>
              <w:t>listopad 2023 r.</w:t>
            </w:r>
          </w:p>
          <w:p w14:paraId="4A08C870" w14:textId="77777777" w:rsidR="007176BE" w:rsidRDefault="007176BE">
            <w:pPr>
              <w:spacing w:line="276" w:lineRule="auto"/>
              <w:jc w:val="center"/>
              <w:rPr>
                <w:sz w:val="22"/>
                <w:szCs w:val="22"/>
              </w:rPr>
            </w:pPr>
          </w:p>
        </w:tc>
      </w:tr>
      <w:tr w:rsidR="007176BE" w14:paraId="7149DBDB" w14:textId="77777777" w:rsidTr="007176BE">
        <w:tc>
          <w:tcPr>
            <w:tcW w:w="648" w:type="dxa"/>
            <w:tcBorders>
              <w:top w:val="single" w:sz="4" w:space="0" w:color="000000"/>
              <w:left w:val="single" w:sz="4" w:space="0" w:color="000000"/>
              <w:bottom w:val="single" w:sz="4" w:space="0" w:color="000000"/>
              <w:right w:val="nil"/>
            </w:tcBorders>
          </w:tcPr>
          <w:p w14:paraId="2F0DD3C3" w14:textId="77777777" w:rsidR="007176BE" w:rsidRDefault="007176BE">
            <w:pPr>
              <w:snapToGrid w:val="0"/>
              <w:spacing w:line="276" w:lineRule="auto"/>
              <w:jc w:val="center"/>
              <w:rPr>
                <w:sz w:val="22"/>
                <w:szCs w:val="22"/>
              </w:rPr>
            </w:pPr>
          </w:p>
          <w:p w14:paraId="40819A22" w14:textId="77777777" w:rsidR="007176BE" w:rsidRDefault="007176BE">
            <w:pPr>
              <w:spacing w:line="276" w:lineRule="auto"/>
              <w:jc w:val="center"/>
              <w:rPr>
                <w:sz w:val="22"/>
                <w:szCs w:val="22"/>
              </w:rPr>
            </w:pPr>
            <w:r>
              <w:rPr>
                <w:sz w:val="22"/>
                <w:szCs w:val="22"/>
              </w:rPr>
              <w:t>6.</w:t>
            </w:r>
          </w:p>
        </w:tc>
        <w:tc>
          <w:tcPr>
            <w:tcW w:w="7272" w:type="dxa"/>
            <w:tcBorders>
              <w:top w:val="single" w:sz="4" w:space="0" w:color="000000"/>
              <w:left w:val="single" w:sz="4" w:space="0" w:color="000000"/>
              <w:bottom w:val="single" w:sz="4" w:space="0" w:color="000000"/>
              <w:right w:val="nil"/>
            </w:tcBorders>
          </w:tcPr>
          <w:p w14:paraId="4702F054" w14:textId="77777777" w:rsidR="007176BE" w:rsidRDefault="007176BE">
            <w:pPr>
              <w:snapToGrid w:val="0"/>
              <w:spacing w:line="276" w:lineRule="auto"/>
              <w:ind w:left="324"/>
              <w:rPr>
                <w:sz w:val="22"/>
                <w:szCs w:val="22"/>
              </w:rPr>
            </w:pPr>
          </w:p>
          <w:p w14:paraId="56CAA885" w14:textId="77777777" w:rsidR="007176BE" w:rsidRDefault="007176BE" w:rsidP="002A3F05">
            <w:pPr>
              <w:numPr>
                <w:ilvl w:val="0"/>
                <w:numId w:val="3"/>
              </w:numPr>
              <w:snapToGrid w:val="0"/>
              <w:spacing w:line="276" w:lineRule="auto"/>
              <w:rPr>
                <w:sz w:val="22"/>
                <w:szCs w:val="22"/>
              </w:rPr>
            </w:pPr>
            <w:r>
              <w:rPr>
                <w:sz w:val="22"/>
                <w:szCs w:val="22"/>
              </w:rPr>
              <w:t>Opiniowanie projektu budżetu powiatu na 2024 rok.</w:t>
            </w:r>
          </w:p>
          <w:p w14:paraId="37AFE6A2" w14:textId="77777777" w:rsidR="007176BE" w:rsidRDefault="007176BE" w:rsidP="002A3F05">
            <w:pPr>
              <w:numPr>
                <w:ilvl w:val="0"/>
                <w:numId w:val="3"/>
              </w:numPr>
              <w:spacing w:line="276" w:lineRule="auto"/>
              <w:jc w:val="both"/>
              <w:rPr>
                <w:sz w:val="22"/>
                <w:szCs w:val="22"/>
              </w:rPr>
            </w:pPr>
            <w:r>
              <w:rPr>
                <w:sz w:val="22"/>
                <w:szCs w:val="22"/>
              </w:rPr>
              <w:t>Analiza realizacji zadań publicznych zlecanych organizacjom pozarządowym – prawidłowość rozliczenia udzielonych dotacji na finansowanie lub dofinansowanie realizacji tych zadań.</w:t>
            </w:r>
          </w:p>
          <w:p w14:paraId="722FB967" w14:textId="77777777" w:rsidR="007176BE" w:rsidRDefault="007176BE">
            <w:pPr>
              <w:spacing w:line="276" w:lineRule="auto"/>
              <w:ind w:left="-36"/>
              <w:rPr>
                <w:sz w:val="22"/>
                <w:szCs w:val="22"/>
              </w:rPr>
            </w:pPr>
          </w:p>
        </w:tc>
        <w:tc>
          <w:tcPr>
            <w:tcW w:w="1828" w:type="dxa"/>
            <w:tcBorders>
              <w:top w:val="single" w:sz="4" w:space="0" w:color="000000"/>
              <w:left w:val="single" w:sz="4" w:space="0" w:color="000000"/>
              <w:bottom w:val="single" w:sz="4" w:space="0" w:color="000000"/>
              <w:right w:val="single" w:sz="4" w:space="0" w:color="000000"/>
            </w:tcBorders>
          </w:tcPr>
          <w:p w14:paraId="2BE89B7B" w14:textId="77777777" w:rsidR="007176BE" w:rsidRDefault="007176BE">
            <w:pPr>
              <w:snapToGrid w:val="0"/>
              <w:spacing w:line="276" w:lineRule="auto"/>
              <w:jc w:val="center"/>
              <w:rPr>
                <w:sz w:val="22"/>
                <w:szCs w:val="22"/>
              </w:rPr>
            </w:pPr>
          </w:p>
          <w:p w14:paraId="15A1894A" w14:textId="77777777" w:rsidR="007176BE" w:rsidRDefault="007176BE">
            <w:pPr>
              <w:spacing w:line="276" w:lineRule="auto"/>
              <w:jc w:val="center"/>
              <w:rPr>
                <w:sz w:val="22"/>
                <w:szCs w:val="22"/>
              </w:rPr>
            </w:pPr>
          </w:p>
          <w:p w14:paraId="711C99EC" w14:textId="77777777" w:rsidR="007176BE" w:rsidRDefault="007176BE">
            <w:pPr>
              <w:spacing w:line="276" w:lineRule="auto"/>
              <w:jc w:val="center"/>
              <w:rPr>
                <w:sz w:val="22"/>
                <w:szCs w:val="22"/>
              </w:rPr>
            </w:pPr>
            <w:r>
              <w:rPr>
                <w:sz w:val="22"/>
                <w:szCs w:val="22"/>
              </w:rPr>
              <w:t>grudzień 2023 r.</w:t>
            </w:r>
          </w:p>
        </w:tc>
      </w:tr>
      <w:tr w:rsidR="007176BE" w14:paraId="3AC31B29" w14:textId="77777777" w:rsidTr="007176BE">
        <w:trPr>
          <w:trHeight w:val="70"/>
        </w:trPr>
        <w:tc>
          <w:tcPr>
            <w:tcW w:w="648" w:type="dxa"/>
            <w:tcBorders>
              <w:top w:val="single" w:sz="4" w:space="0" w:color="000000"/>
              <w:left w:val="single" w:sz="4" w:space="0" w:color="000000"/>
              <w:bottom w:val="single" w:sz="4" w:space="0" w:color="000000"/>
              <w:right w:val="nil"/>
            </w:tcBorders>
          </w:tcPr>
          <w:p w14:paraId="39845AC4" w14:textId="77777777" w:rsidR="007176BE" w:rsidRDefault="007176BE">
            <w:pPr>
              <w:snapToGrid w:val="0"/>
              <w:spacing w:line="276" w:lineRule="auto"/>
              <w:jc w:val="center"/>
              <w:rPr>
                <w:sz w:val="22"/>
                <w:szCs w:val="22"/>
              </w:rPr>
            </w:pPr>
          </w:p>
          <w:p w14:paraId="259AF4EF" w14:textId="77777777" w:rsidR="007176BE" w:rsidRDefault="007176BE">
            <w:pPr>
              <w:spacing w:line="276" w:lineRule="auto"/>
              <w:jc w:val="center"/>
              <w:rPr>
                <w:sz w:val="22"/>
                <w:szCs w:val="22"/>
              </w:rPr>
            </w:pPr>
            <w:r>
              <w:rPr>
                <w:sz w:val="22"/>
                <w:szCs w:val="22"/>
              </w:rPr>
              <w:t>7.</w:t>
            </w:r>
          </w:p>
        </w:tc>
        <w:tc>
          <w:tcPr>
            <w:tcW w:w="7272" w:type="dxa"/>
            <w:tcBorders>
              <w:top w:val="single" w:sz="4" w:space="0" w:color="000000"/>
              <w:left w:val="single" w:sz="4" w:space="0" w:color="000000"/>
              <w:bottom w:val="single" w:sz="4" w:space="0" w:color="000000"/>
              <w:right w:val="nil"/>
            </w:tcBorders>
          </w:tcPr>
          <w:p w14:paraId="44B34599" w14:textId="77777777" w:rsidR="007176BE" w:rsidRDefault="007176BE">
            <w:pPr>
              <w:snapToGrid w:val="0"/>
              <w:spacing w:line="276" w:lineRule="auto"/>
              <w:ind w:left="324"/>
              <w:rPr>
                <w:sz w:val="22"/>
                <w:szCs w:val="22"/>
              </w:rPr>
            </w:pPr>
          </w:p>
          <w:p w14:paraId="2C81D114" w14:textId="77777777" w:rsidR="007176BE" w:rsidRDefault="007176BE" w:rsidP="002A3F05">
            <w:pPr>
              <w:numPr>
                <w:ilvl w:val="0"/>
                <w:numId w:val="4"/>
              </w:numPr>
              <w:snapToGrid w:val="0"/>
              <w:spacing w:line="276" w:lineRule="auto"/>
              <w:rPr>
                <w:sz w:val="22"/>
                <w:szCs w:val="22"/>
              </w:rPr>
            </w:pPr>
            <w:r>
              <w:rPr>
                <w:sz w:val="22"/>
                <w:szCs w:val="22"/>
              </w:rPr>
              <w:t>Opiniowanie rozdysponowania środków z rezerwy celowej Powiatu Braniewskiego.</w:t>
            </w:r>
          </w:p>
          <w:p w14:paraId="0B3EC595" w14:textId="77777777" w:rsidR="007176BE" w:rsidRDefault="007176BE" w:rsidP="002A3F05">
            <w:pPr>
              <w:numPr>
                <w:ilvl w:val="0"/>
                <w:numId w:val="4"/>
              </w:numPr>
              <w:spacing w:line="276" w:lineRule="auto"/>
              <w:jc w:val="both"/>
              <w:rPr>
                <w:sz w:val="22"/>
                <w:szCs w:val="22"/>
              </w:rPr>
            </w:pPr>
            <w:r>
              <w:rPr>
                <w:sz w:val="22"/>
                <w:szCs w:val="22"/>
              </w:rPr>
              <w:t>Opiniowanie i rozpatrywanie spraw przekazanych przez Radę Powiatu Braniewskiego, Zarząd Powiatu Braniewskiego i inne Komisje.</w:t>
            </w:r>
          </w:p>
        </w:tc>
        <w:tc>
          <w:tcPr>
            <w:tcW w:w="1828" w:type="dxa"/>
            <w:tcBorders>
              <w:top w:val="single" w:sz="4" w:space="0" w:color="000000"/>
              <w:left w:val="single" w:sz="4" w:space="0" w:color="000000"/>
              <w:bottom w:val="single" w:sz="4" w:space="0" w:color="000000"/>
              <w:right w:val="single" w:sz="4" w:space="0" w:color="000000"/>
            </w:tcBorders>
          </w:tcPr>
          <w:p w14:paraId="022EAC64" w14:textId="77777777" w:rsidR="007176BE" w:rsidRDefault="007176BE">
            <w:pPr>
              <w:snapToGrid w:val="0"/>
              <w:spacing w:line="276" w:lineRule="auto"/>
              <w:jc w:val="center"/>
              <w:rPr>
                <w:sz w:val="22"/>
                <w:szCs w:val="22"/>
              </w:rPr>
            </w:pPr>
          </w:p>
          <w:p w14:paraId="539821D6" w14:textId="77777777" w:rsidR="007176BE" w:rsidRDefault="007176BE">
            <w:pPr>
              <w:spacing w:line="276" w:lineRule="auto"/>
              <w:jc w:val="center"/>
              <w:rPr>
                <w:sz w:val="22"/>
                <w:szCs w:val="22"/>
              </w:rPr>
            </w:pPr>
          </w:p>
          <w:p w14:paraId="0E5700B7" w14:textId="77777777" w:rsidR="007176BE" w:rsidRDefault="007176BE">
            <w:pPr>
              <w:spacing w:line="276" w:lineRule="auto"/>
              <w:jc w:val="center"/>
              <w:rPr>
                <w:sz w:val="22"/>
                <w:szCs w:val="22"/>
              </w:rPr>
            </w:pPr>
            <w:r>
              <w:rPr>
                <w:sz w:val="22"/>
                <w:szCs w:val="22"/>
              </w:rPr>
              <w:t>w zależności od potrzeb</w:t>
            </w:r>
          </w:p>
        </w:tc>
      </w:tr>
    </w:tbl>
    <w:p w14:paraId="69F5D3F3" w14:textId="77777777" w:rsidR="007176BE" w:rsidRDefault="007176BE" w:rsidP="007176BE"/>
    <w:p w14:paraId="16D10C3D" w14:textId="77777777" w:rsidR="007176BE" w:rsidRDefault="007176BE" w:rsidP="007176BE"/>
    <w:sectPr w:rsidR="00717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324"/>
        </w:tabs>
        <w:ind w:left="324"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24"/>
        </w:tabs>
        <w:ind w:left="324"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24"/>
        </w:tabs>
        <w:ind w:left="324"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24"/>
        </w:tabs>
        <w:ind w:left="324" w:hanging="360"/>
      </w:pPr>
    </w:lvl>
  </w:abstractNum>
  <w:num w:numId="1" w16cid:durableId="81800460">
    <w:abstractNumId w:val="2"/>
    <w:lvlOverride w:ilvl="0">
      <w:startOverride w:val="1"/>
    </w:lvlOverride>
  </w:num>
  <w:num w:numId="2" w16cid:durableId="1428967841">
    <w:abstractNumId w:val="1"/>
    <w:lvlOverride w:ilvl="0">
      <w:startOverride w:val="1"/>
    </w:lvlOverride>
  </w:num>
  <w:num w:numId="3" w16cid:durableId="730273262">
    <w:abstractNumId w:val="0"/>
    <w:lvlOverride w:ilvl="0">
      <w:startOverride w:val="1"/>
    </w:lvlOverride>
  </w:num>
  <w:num w:numId="4" w16cid:durableId="103141949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9D"/>
    <w:rsid w:val="007176BE"/>
    <w:rsid w:val="009F399D"/>
    <w:rsid w:val="00EA3711"/>
    <w:rsid w:val="00EA7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0059"/>
  <w15:chartTrackingRefBased/>
  <w15:docId w15:val="{309AA7CD-5018-4B27-A647-EE5DE5BE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6B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9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1442</Characters>
  <Application>Microsoft Office Word</Application>
  <DocSecurity>0</DocSecurity>
  <Lines>12</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almorawska</dc:creator>
  <cp:keywords/>
  <dc:description/>
  <cp:lastModifiedBy>almorawska</cp:lastModifiedBy>
  <cp:revision>5</cp:revision>
  <cp:lastPrinted>2023-01-24T08:36:00Z</cp:lastPrinted>
  <dcterms:created xsi:type="dcterms:W3CDTF">2023-01-16T09:50:00Z</dcterms:created>
  <dcterms:modified xsi:type="dcterms:W3CDTF">2023-01-24T08:36:00Z</dcterms:modified>
</cp:coreProperties>
</file>