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187C" w14:textId="77777777" w:rsidR="006018A4" w:rsidRPr="003A66FB" w:rsidRDefault="006018A4" w:rsidP="006018A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53B302D" w14:textId="77777777" w:rsidR="006018A4" w:rsidRPr="003A66FB" w:rsidRDefault="006018A4" w:rsidP="006018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A66FB">
        <w:rPr>
          <w:rFonts w:ascii="Times New Roman" w:eastAsia="Calibri" w:hAnsi="Times New Roman" w:cs="Times New Roman"/>
        </w:rPr>
        <w:t xml:space="preserve">Załącznik Nr 5 </w:t>
      </w:r>
    </w:p>
    <w:p w14:paraId="5AB41419" w14:textId="72C69E25" w:rsidR="006018A4" w:rsidRPr="003A66FB" w:rsidRDefault="006018A4" w:rsidP="006018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A66FB">
        <w:rPr>
          <w:rFonts w:ascii="Times New Roman" w:eastAsia="Calibri" w:hAnsi="Times New Roman" w:cs="Times New Roman"/>
        </w:rPr>
        <w:t xml:space="preserve">Do Uchwały Nr </w:t>
      </w:r>
      <w:r w:rsidR="003A66FB">
        <w:rPr>
          <w:rFonts w:ascii="Times New Roman" w:eastAsia="Calibri" w:hAnsi="Times New Roman" w:cs="Times New Roman"/>
        </w:rPr>
        <w:t>XLIII/289/23</w:t>
      </w:r>
    </w:p>
    <w:p w14:paraId="4973F68C" w14:textId="77777777" w:rsidR="006018A4" w:rsidRPr="003A66FB" w:rsidRDefault="006018A4" w:rsidP="006018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A66FB">
        <w:rPr>
          <w:rFonts w:ascii="Times New Roman" w:eastAsia="Calibri" w:hAnsi="Times New Roman" w:cs="Times New Roman"/>
        </w:rPr>
        <w:t>Rady Powiatu Braniewskiego</w:t>
      </w:r>
    </w:p>
    <w:p w14:paraId="00C62F2E" w14:textId="2EEFFB7D" w:rsidR="006018A4" w:rsidRPr="003A66FB" w:rsidRDefault="006018A4" w:rsidP="006018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A66FB">
        <w:rPr>
          <w:rFonts w:ascii="Times New Roman" w:eastAsia="Calibri" w:hAnsi="Times New Roman" w:cs="Times New Roman"/>
        </w:rPr>
        <w:t xml:space="preserve">z dnia </w:t>
      </w:r>
      <w:r w:rsidR="003A66FB">
        <w:rPr>
          <w:rFonts w:ascii="Times New Roman" w:eastAsia="Calibri" w:hAnsi="Times New Roman" w:cs="Times New Roman"/>
        </w:rPr>
        <w:t xml:space="preserve">25 stycznia 2023 </w:t>
      </w:r>
      <w:r w:rsidRPr="003A66FB">
        <w:rPr>
          <w:rFonts w:ascii="Times New Roman" w:eastAsia="Calibri" w:hAnsi="Times New Roman" w:cs="Times New Roman"/>
        </w:rPr>
        <w:t>roku</w:t>
      </w:r>
    </w:p>
    <w:p w14:paraId="4E0CB4C7" w14:textId="77777777" w:rsidR="006018A4" w:rsidRPr="003A66FB" w:rsidRDefault="006018A4" w:rsidP="006018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80118E" w14:textId="77777777" w:rsidR="006018A4" w:rsidRPr="003A66FB" w:rsidRDefault="006018A4" w:rsidP="006018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Plan pracy </w:t>
      </w:r>
    </w:p>
    <w:p w14:paraId="442E6308" w14:textId="77777777" w:rsidR="006018A4" w:rsidRPr="003A66FB" w:rsidRDefault="006018A4" w:rsidP="006018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Komisji Porządku Publicznego, Spraw Obywatelskich i Komunikacji </w:t>
      </w:r>
    </w:p>
    <w:p w14:paraId="4299F9B4" w14:textId="77777777" w:rsidR="006018A4" w:rsidRPr="003A66FB" w:rsidRDefault="006018A4" w:rsidP="006018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2023 rok</w:t>
      </w:r>
    </w:p>
    <w:p w14:paraId="280D5964" w14:textId="77777777" w:rsidR="006018A4" w:rsidRPr="003A66FB" w:rsidRDefault="006018A4" w:rsidP="0060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05" w:type="dxa"/>
        <w:tblInd w:w="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60"/>
        <w:gridCol w:w="2905"/>
      </w:tblGrid>
      <w:tr w:rsidR="006018A4" w:rsidRPr="003A66FB" w14:paraId="5FF3893B" w14:textId="77777777" w:rsidTr="00B55C86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2B137E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  <w:p w14:paraId="46978B29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C27B30" w14:textId="77777777" w:rsidR="006018A4" w:rsidRPr="003A66FB" w:rsidRDefault="006018A4" w:rsidP="00B55C86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5FCAB5E" w14:textId="77777777" w:rsidR="006018A4" w:rsidRPr="003A66FB" w:rsidRDefault="006018A4" w:rsidP="00B55C86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Tematyka posiedzenia/wizytowana jednostka</w:t>
            </w:r>
          </w:p>
          <w:p w14:paraId="09470134" w14:textId="77777777" w:rsidR="006018A4" w:rsidRPr="003A66FB" w:rsidRDefault="006018A4" w:rsidP="00B55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05E962" w14:textId="77777777" w:rsidR="006018A4" w:rsidRPr="003A66FB" w:rsidRDefault="006018A4" w:rsidP="00B55C8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Termin</w:t>
            </w:r>
          </w:p>
          <w:p w14:paraId="71D6FEA2" w14:textId="77777777" w:rsidR="006018A4" w:rsidRPr="003A66FB" w:rsidRDefault="006018A4" w:rsidP="00B55C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18A4" w:rsidRPr="003A66FB" w14:paraId="5981B444" w14:textId="77777777" w:rsidTr="00B55C8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E48A5B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9C8A72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3E77F288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A03150" w14:textId="77777777" w:rsidR="006018A4" w:rsidRPr="003A66FB" w:rsidRDefault="006018A4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907EBE" w14:textId="77777777" w:rsidR="006018A4" w:rsidRPr="003A66FB" w:rsidRDefault="006018A4" w:rsidP="00B55C86">
            <w:pPr>
              <w:numPr>
                <w:ilvl w:val="0"/>
                <w:numId w:val="1"/>
              </w:numPr>
              <w:tabs>
                <w:tab w:val="num" w:pos="328"/>
                <w:tab w:val="left" w:pos="360"/>
              </w:tabs>
              <w:suppressAutoHyphens/>
              <w:snapToGrid w:val="0"/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1. Informacja z realizacji harmonogramu zimowego utrzymania dróg powiatowych.</w:t>
            </w:r>
          </w:p>
          <w:p w14:paraId="585AE6BC" w14:textId="77777777" w:rsidR="006018A4" w:rsidRPr="003A66FB" w:rsidRDefault="006018A4" w:rsidP="00B55C86">
            <w:pPr>
              <w:numPr>
                <w:ilvl w:val="0"/>
                <w:numId w:val="1"/>
              </w:numPr>
              <w:tabs>
                <w:tab w:val="num" w:pos="328"/>
                <w:tab w:val="left" w:pos="360"/>
              </w:tabs>
              <w:suppressAutoHyphens/>
              <w:snapToGrid w:val="0"/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2. Letni plan remontu dróg powiatowych.</w:t>
            </w:r>
          </w:p>
          <w:p w14:paraId="32529E7A" w14:textId="77777777" w:rsidR="006018A4" w:rsidRPr="003A66FB" w:rsidRDefault="006018A4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6828B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1AC843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kwartał 2023 r.</w:t>
            </w:r>
          </w:p>
        </w:tc>
      </w:tr>
      <w:tr w:rsidR="006018A4" w:rsidRPr="003A66FB" w14:paraId="4A7558B4" w14:textId="77777777" w:rsidTr="00B55C8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ED6D57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889E3D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2B58C3" w14:textId="77777777" w:rsidR="006018A4" w:rsidRPr="003A66FB" w:rsidRDefault="006018A4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FF8F913" w14:textId="77777777" w:rsidR="006018A4" w:rsidRPr="003A66FB" w:rsidRDefault="006018A4" w:rsidP="00B55C8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Informacja z realizacji planu remontów dróg powiatowych.</w:t>
            </w:r>
          </w:p>
          <w:p w14:paraId="2D780547" w14:textId="77777777" w:rsidR="006018A4" w:rsidRPr="003A66FB" w:rsidRDefault="006018A4" w:rsidP="00B55C8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Informacja na temat bezpieczeństwa publicznego w Powiecie Braniewskim.</w:t>
            </w:r>
          </w:p>
          <w:p w14:paraId="706F312F" w14:textId="77777777" w:rsidR="006018A4" w:rsidRPr="003A66FB" w:rsidRDefault="006018A4" w:rsidP="00B55C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EC158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0C551D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– III kwartał 2023 r.</w:t>
            </w:r>
          </w:p>
          <w:p w14:paraId="552A1506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18A4" w:rsidRPr="003A66FB" w14:paraId="51FCE5DB" w14:textId="77777777" w:rsidTr="00B55C86">
        <w:trPr>
          <w:trHeight w:val="10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D8BCD9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FD180F0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4C4231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424D2" w14:textId="77777777" w:rsidR="006018A4" w:rsidRPr="003A66FB" w:rsidRDefault="006018A4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557005" w14:textId="77777777" w:rsidR="006018A4" w:rsidRPr="003A66FB" w:rsidRDefault="006018A4" w:rsidP="00B55C8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Podsumowanie pracy Komisji.</w:t>
            </w:r>
          </w:p>
          <w:p w14:paraId="55B74097" w14:textId="77777777" w:rsidR="006018A4" w:rsidRPr="003A66FB" w:rsidRDefault="006018A4" w:rsidP="00B55C8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Prace nad projektem budżetu powiatu na 2024 r.</w:t>
            </w:r>
          </w:p>
          <w:p w14:paraId="7235B359" w14:textId="77777777" w:rsidR="006018A4" w:rsidRPr="003A66FB" w:rsidRDefault="006018A4" w:rsidP="00B55C8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Opracowanie planu pracy Komisji na 2024 rok.</w:t>
            </w:r>
          </w:p>
          <w:p w14:paraId="112E5D03" w14:textId="77777777" w:rsidR="006018A4" w:rsidRPr="003A66FB" w:rsidRDefault="006018A4" w:rsidP="00B55C86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30359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943D36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kwartał 2023 r.</w:t>
            </w:r>
          </w:p>
        </w:tc>
      </w:tr>
      <w:tr w:rsidR="006018A4" w:rsidRPr="003A66FB" w14:paraId="1466759E" w14:textId="77777777" w:rsidTr="00B55C86">
        <w:trPr>
          <w:trHeight w:val="20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0AE6F6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4B5FF5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AD05C1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2AF75" w14:textId="77777777" w:rsidR="006018A4" w:rsidRPr="003A66FB" w:rsidRDefault="006018A4" w:rsidP="00B55C86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4D1D62C" w14:textId="77777777" w:rsidR="006018A4" w:rsidRPr="003A66FB" w:rsidRDefault="006018A4" w:rsidP="00B55C86">
            <w:pPr>
              <w:numPr>
                <w:ilvl w:val="1"/>
                <w:numId w:val="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Posiedzenia wyjazdowe w sprawie spraw spornych związanych ze zmianą organizacji ruchu i remontami dróg.</w:t>
            </w:r>
          </w:p>
          <w:p w14:paraId="41123871" w14:textId="77777777" w:rsidR="006018A4" w:rsidRPr="003A66FB" w:rsidRDefault="006018A4" w:rsidP="00B55C86">
            <w:pPr>
              <w:numPr>
                <w:ilvl w:val="1"/>
                <w:numId w:val="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Opiniowanie wniosków dotyczących zmian organizacji ruchu na drogach powiatowych.  </w:t>
            </w:r>
          </w:p>
          <w:p w14:paraId="730C1473" w14:textId="77777777" w:rsidR="006018A4" w:rsidRPr="003A66FB" w:rsidRDefault="006018A4" w:rsidP="00B55C86">
            <w:pPr>
              <w:numPr>
                <w:ilvl w:val="1"/>
                <w:numId w:val="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Przygotowywanie i opiniowanie projektów uchwał Rady Powiatu Braniewskiego związanych z zakresem działania komisji, a także występowanie z inicjatywą uchwałodawczą w tym przedmiocie.</w:t>
            </w:r>
          </w:p>
          <w:p w14:paraId="317971F8" w14:textId="77777777" w:rsidR="006018A4" w:rsidRPr="003A66FB" w:rsidRDefault="006018A4" w:rsidP="00B55C86">
            <w:pPr>
              <w:numPr>
                <w:ilvl w:val="1"/>
                <w:numId w:val="4"/>
              </w:numPr>
              <w:tabs>
                <w:tab w:val="left" w:pos="426"/>
                <w:tab w:val="left" w:pos="900"/>
              </w:tabs>
              <w:suppressAutoHyphens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Opiniowanie i rozpatrywanie spraw przekazanych Komisji przez Radę Powiatu Braniewskiego, Zarząd Powiatu Braniewskiego lub inne Komisje.</w:t>
            </w:r>
          </w:p>
          <w:p w14:paraId="1B160A0B" w14:textId="77777777" w:rsidR="006018A4" w:rsidRPr="003A66FB" w:rsidRDefault="006018A4" w:rsidP="00B55C8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BFE65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0AB3D97" w14:textId="77777777" w:rsidR="006018A4" w:rsidRPr="003A66FB" w:rsidRDefault="006018A4" w:rsidP="00B55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zależności od potrzeb</w:t>
            </w:r>
          </w:p>
        </w:tc>
      </w:tr>
    </w:tbl>
    <w:p w14:paraId="39BAE4DF" w14:textId="77777777" w:rsidR="006018A4" w:rsidRPr="003A66FB" w:rsidRDefault="006018A4" w:rsidP="0060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EB1ADF" w14:textId="77777777" w:rsidR="006018A4" w:rsidRPr="003A66FB" w:rsidRDefault="006018A4" w:rsidP="0060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2D160" w14:textId="77777777" w:rsidR="006018A4" w:rsidRPr="003A66FB" w:rsidRDefault="006018A4" w:rsidP="0060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D72D16" w14:textId="77777777" w:rsidR="006018A4" w:rsidRPr="003A66FB" w:rsidRDefault="006018A4" w:rsidP="006018A4">
      <w:pPr>
        <w:rPr>
          <w:rFonts w:ascii="Times New Roman" w:hAnsi="Times New Roman" w:cs="Times New Roman"/>
          <w:sz w:val="24"/>
          <w:szCs w:val="24"/>
        </w:rPr>
      </w:pPr>
    </w:p>
    <w:p w14:paraId="27E97D56" w14:textId="77777777" w:rsidR="006018A4" w:rsidRPr="003A66FB" w:rsidRDefault="006018A4" w:rsidP="006018A4">
      <w:pPr>
        <w:rPr>
          <w:rFonts w:ascii="Times New Roman" w:hAnsi="Times New Roman" w:cs="Times New Roman"/>
          <w:sz w:val="24"/>
          <w:szCs w:val="24"/>
        </w:rPr>
      </w:pPr>
    </w:p>
    <w:sectPr w:rsidR="006018A4" w:rsidRPr="003A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34923"/>
    <w:multiLevelType w:val="hybridMultilevel"/>
    <w:tmpl w:val="F56E16E8"/>
    <w:lvl w:ilvl="0" w:tplc="BAC6EF2A">
      <w:start w:val="1"/>
      <w:numFmt w:val="decimal"/>
      <w:lvlText w:val="%1."/>
      <w:lvlJc w:val="left"/>
      <w:pPr>
        <w:ind w:left="868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588" w:hanging="360"/>
      </w:pPr>
    </w:lvl>
    <w:lvl w:ilvl="2" w:tplc="0415001B">
      <w:start w:val="1"/>
      <w:numFmt w:val="lowerRoman"/>
      <w:lvlText w:val="%3."/>
      <w:lvlJc w:val="right"/>
      <w:pPr>
        <w:ind w:left="2308" w:hanging="180"/>
      </w:pPr>
    </w:lvl>
    <w:lvl w:ilvl="3" w:tplc="0415000F">
      <w:start w:val="1"/>
      <w:numFmt w:val="decimal"/>
      <w:lvlText w:val="%4."/>
      <w:lvlJc w:val="left"/>
      <w:pPr>
        <w:ind w:left="3028" w:hanging="360"/>
      </w:pPr>
    </w:lvl>
    <w:lvl w:ilvl="4" w:tplc="04150019">
      <w:start w:val="1"/>
      <w:numFmt w:val="lowerLetter"/>
      <w:lvlText w:val="%5."/>
      <w:lvlJc w:val="left"/>
      <w:pPr>
        <w:ind w:left="3748" w:hanging="360"/>
      </w:pPr>
    </w:lvl>
    <w:lvl w:ilvl="5" w:tplc="0415001B">
      <w:start w:val="1"/>
      <w:numFmt w:val="lowerRoman"/>
      <w:lvlText w:val="%6."/>
      <w:lvlJc w:val="right"/>
      <w:pPr>
        <w:ind w:left="4468" w:hanging="180"/>
      </w:pPr>
    </w:lvl>
    <w:lvl w:ilvl="6" w:tplc="0415000F">
      <w:start w:val="1"/>
      <w:numFmt w:val="decimal"/>
      <w:lvlText w:val="%7."/>
      <w:lvlJc w:val="left"/>
      <w:pPr>
        <w:ind w:left="5188" w:hanging="360"/>
      </w:pPr>
    </w:lvl>
    <w:lvl w:ilvl="7" w:tplc="04150019">
      <w:start w:val="1"/>
      <w:numFmt w:val="lowerLetter"/>
      <w:lvlText w:val="%8."/>
      <w:lvlJc w:val="left"/>
      <w:pPr>
        <w:ind w:left="5908" w:hanging="360"/>
      </w:pPr>
    </w:lvl>
    <w:lvl w:ilvl="8" w:tplc="0415001B">
      <w:start w:val="1"/>
      <w:numFmt w:val="lowerRoman"/>
      <w:lvlText w:val="%9."/>
      <w:lvlJc w:val="right"/>
      <w:pPr>
        <w:ind w:left="6628" w:hanging="180"/>
      </w:pPr>
    </w:lvl>
  </w:abstractNum>
  <w:num w:numId="1" w16cid:durableId="790321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908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696308">
    <w:abstractNumId w:val="1"/>
    <w:lvlOverride w:ilvl="0">
      <w:startOverride w:val="1"/>
    </w:lvlOverride>
  </w:num>
  <w:num w:numId="4" w16cid:durableId="640573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B"/>
    <w:rsid w:val="00007CAB"/>
    <w:rsid w:val="003A66FB"/>
    <w:rsid w:val="006018A4"/>
    <w:rsid w:val="00D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C0E8"/>
  <w15:chartTrackingRefBased/>
  <w15:docId w15:val="{532A7717-2245-4FD8-AB4E-9B01AEF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2023-01-24T08:38:00Z</cp:lastPrinted>
  <dcterms:created xsi:type="dcterms:W3CDTF">2023-01-16T09:54:00Z</dcterms:created>
  <dcterms:modified xsi:type="dcterms:W3CDTF">2023-01-24T08:39:00Z</dcterms:modified>
</cp:coreProperties>
</file>