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48F" w:rsidRPr="00670795" w:rsidRDefault="006301D6" w:rsidP="00C6253D">
      <w:pPr>
        <w:pStyle w:val="Tytu"/>
      </w:pPr>
      <w:r>
        <w:t>O</w:t>
      </w:r>
      <w:r w:rsidR="005F348F">
        <w:t>św</w:t>
      </w:r>
      <w:r w:rsidR="005F348F" w:rsidRPr="00670795">
        <w:t>iadczenie składane na wezwanie Zamawiającego przez Wykonawcę, którego oferta oceniona zostanie najwyżej</w:t>
      </w:r>
    </w:p>
    <w:p w:rsidR="005F348F" w:rsidRDefault="005F348F" w:rsidP="00CF59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D31503" w:rsidRDefault="00D31503" w:rsidP="00CF59B1">
      <w:pPr>
        <w:suppressAutoHyphens w:val="0"/>
        <w:jc w:val="right"/>
        <w:rPr>
          <w:rFonts w:ascii="Garamond" w:hAnsi="Garamond" w:cs="Arial"/>
          <w:b/>
          <w:bCs/>
          <w:sz w:val="22"/>
          <w:szCs w:val="22"/>
        </w:rPr>
      </w:pPr>
      <w:r w:rsidRPr="006301D6">
        <w:rPr>
          <w:rFonts w:ascii="Garamond" w:hAnsi="Garamond" w:cs="Arial"/>
          <w:b/>
          <w:bCs/>
          <w:sz w:val="22"/>
          <w:szCs w:val="22"/>
        </w:rPr>
        <w:t xml:space="preserve">Załącznik nr </w:t>
      </w:r>
      <w:r w:rsidR="00AF55FC">
        <w:rPr>
          <w:rFonts w:ascii="Garamond" w:hAnsi="Garamond" w:cs="Arial"/>
          <w:b/>
          <w:bCs/>
          <w:sz w:val="22"/>
          <w:szCs w:val="22"/>
        </w:rPr>
        <w:t xml:space="preserve">12 </w:t>
      </w:r>
      <w:r w:rsidRPr="006301D6">
        <w:rPr>
          <w:rFonts w:ascii="Garamond" w:hAnsi="Garamond" w:cs="Arial"/>
          <w:b/>
          <w:bCs/>
          <w:sz w:val="22"/>
          <w:szCs w:val="22"/>
        </w:rPr>
        <w:t xml:space="preserve">do SWZ </w:t>
      </w:r>
    </w:p>
    <w:p w:rsidR="006301D6" w:rsidRPr="006301D6" w:rsidRDefault="006301D6" w:rsidP="00CF59B1">
      <w:pPr>
        <w:suppressAutoHyphens w:val="0"/>
        <w:jc w:val="right"/>
        <w:rPr>
          <w:rFonts w:ascii="Garamond" w:hAnsi="Garamond" w:cs="Arial"/>
          <w:b/>
          <w:bCs/>
          <w:sz w:val="22"/>
          <w:szCs w:val="22"/>
        </w:rPr>
      </w:pPr>
    </w:p>
    <w:p w:rsidR="00D31503" w:rsidRPr="006301D6" w:rsidRDefault="00D31503" w:rsidP="00B73F4D">
      <w:pPr>
        <w:spacing w:before="120"/>
        <w:jc w:val="both"/>
        <w:rPr>
          <w:rFonts w:ascii="Garamond" w:hAnsi="Garamond" w:cs="Arial"/>
          <w:bCs/>
          <w:sz w:val="22"/>
          <w:szCs w:val="22"/>
        </w:rPr>
      </w:pPr>
      <w:r w:rsidRPr="006301D6">
        <w:rPr>
          <w:rFonts w:ascii="Garamond" w:hAnsi="Garamond" w:cs="Arial"/>
          <w:bCs/>
          <w:sz w:val="22"/>
          <w:szCs w:val="22"/>
        </w:rPr>
        <w:t>__________________________________________________________</w:t>
      </w:r>
    </w:p>
    <w:p w:rsidR="00D31503" w:rsidRPr="006301D6" w:rsidRDefault="00D31503" w:rsidP="00495154">
      <w:pPr>
        <w:spacing w:before="120"/>
        <w:jc w:val="both"/>
        <w:rPr>
          <w:rFonts w:ascii="Garamond" w:hAnsi="Garamond" w:cs="Arial"/>
          <w:bCs/>
          <w:sz w:val="22"/>
          <w:szCs w:val="22"/>
        </w:rPr>
      </w:pPr>
      <w:r w:rsidRPr="006301D6">
        <w:rPr>
          <w:rFonts w:ascii="Garamond" w:hAnsi="Garamond" w:cs="Arial"/>
          <w:bCs/>
          <w:sz w:val="22"/>
          <w:szCs w:val="22"/>
        </w:rPr>
        <w:t>__________________________________________________________</w:t>
      </w:r>
    </w:p>
    <w:p w:rsidR="00D31503" w:rsidRPr="006301D6" w:rsidRDefault="00D31503" w:rsidP="00FB680D">
      <w:pPr>
        <w:spacing w:before="120"/>
        <w:jc w:val="both"/>
        <w:rPr>
          <w:rFonts w:ascii="Garamond" w:hAnsi="Garamond" w:cs="Arial"/>
          <w:bCs/>
          <w:sz w:val="22"/>
          <w:szCs w:val="22"/>
        </w:rPr>
      </w:pPr>
      <w:r w:rsidRPr="006301D6">
        <w:rPr>
          <w:rFonts w:ascii="Garamond" w:hAnsi="Garamond" w:cs="Arial"/>
          <w:bCs/>
          <w:sz w:val="22"/>
          <w:szCs w:val="22"/>
        </w:rPr>
        <w:t>__________________________________________________________</w:t>
      </w:r>
    </w:p>
    <w:p w:rsidR="00D31503" w:rsidRPr="006301D6" w:rsidRDefault="00D31503" w:rsidP="00CF59B1">
      <w:pPr>
        <w:spacing w:before="120"/>
        <w:jc w:val="both"/>
        <w:rPr>
          <w:rFonts w:ascii="Garamond" w:hAnsi="Garamond" w:cs="Arial"/>
          <w:bCs/>
          <w:sz w:val="22"/>
          <w:szCs w:val="22"/>
        </w:rPr>
      </w:pPr>
      <w:r w:rsidRPr="006301D6">
        <w:rPr>
          <w:rFonts w:ascii="Garamond" w:hAnsi="Garamond" w:cs="Arial"/>
          <w:bCs/>
          <w:sz w:val="22"/>
          <w:szCs w:val="22"/>
        </w:rPr>
        <w:t>(Nazwa i adres wykonawcy)</w:t>
      </w:r>
    </w:p>
    <w:p w:rsidR="003571D5" w:rsidRPr="006301D6" w:rsidRDefault="003571D5" w:rsidP="007920E9">
      <w:pPr>
        <w:spacing w:before="120"/>
        <w:jc w:val="right"/>
        <w:rPr>
          <w:rFonts w:ascii="Garamond" w:hAnsi="Garamond" w:cs="Arial"/>
          <w:bCs/>
          <w:sz w:val="22"/>
          <w:szCs w:val="22"/>
        </w:rPr>
      </w:pPr>
    </w:p>
    <w:p w:rsidR="00D31503" w:rsidRPr="006301D6" w:rsidRDefault="00D31503" w:rsidP="007920E9">
      <w:pPr>
        <w:spacing w:before="120"/>
        <w:jc w:val="right"/>
        <w:rPr>
          <w:rFonts w:ascii="Garamond" w:hAnsi="Garamond" w:cs="Arial"/>
          <w:bCs/>
          <w:sz w:val="22"/>
          <w:szCs w:val="22"/>
        </w:rPr>
      </w:pPr>
      <w:r w:rsidRPr="006301D6">
        <w:rPr>
          <w:rFonts w:ascii="Garamond" w:hAnsi="Garamond" w:cs="Arial"/>
          <w:bCs/>
          <w:sz w:val="22"/>
          <w:szCs w:val="22"/>
        </w:rPr>
        <w:t>_____________________________________________, dnia _____________ r.</w:t>
      </w:r>
    </w:p>
    <w:p w:rsidR="00D975D8" w:rsidRPr="006301D6" w:rsidRDefault="00D975D8" w:rsidP="003571D5">
      <w:pPr>
        <w:spacing w:before="120"/>
        <w:jc w:val="both"/>
        <w:rPr>
          <w:rFonts w:ascii="Garamond" w:hAnsi="Garamond" w:cs="Arial"/>
          <w:bCs/>
          <w:sz w:val="22"/>
          <w:szCs w:val="22"/>
        </w:rPr>
      </w:pPr>
    </w:p>
    <w:p w:rsidR="00E314EE" w:rsidRPr="006301D6" w:rsidRDefault="00E314EE" w:rsidP="007920E9">
      <w:pPr>
        <w:spacing w:before="120"/>
        <w:jc w:val="both"/>
        <w:rPr>
          <w:rFonts w:ascii="Garamond" w:hAnsi="Garamond" w:cs="Arial"/>
          <w:bCs/>
          <w:sz w:val="22"/>
          <w:szCs w:val="22"/>
        </w:rPr>
      </w:pPr>
    </w:p>
    <w:p w:rsidR="006301D6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Garamond" w:eastAsia="Calibri" w:hAnsi="Garamond" w:cs="Arial"/>
          <w:b/>
          <w:bCs/>
          <w:sz w:val="22"/>
          <w:szCs w:val="22"/>
          <w:lang w:eastAsia="en-US"/>
        </w:rPr>
      </w:pPr>
      <w:r w:rsidRPr="006301D6">
        <w:rPr>
          <w:rFonts w:ascii="Garamond" w:eastAsia="Calibri" w:hAnsi="Garamond" w:cs="Arial"/>
          <w:b/>
          <w:bCs/>
          <w:sz w:val="22"/>
          <w:szCs w:val="22"/>
          <w:lang w:eastAsia="en-US"/>
        </w:rPr>
        <w:t xml:space="preserve">OŚWIADCZENIE </w:t>
      </w:r>
    </w:p>
    <w:p w:rsidR="00E314EE" w:rsidRPr="006301D6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Garamond" w:eastAsia="Calibri" w:hAnsi="Garamond" w:cs="Arial"/>
          <w:sz w:val="22"/>
          <w:szCs w:val="22"/>
          <w:lang w:eastAsia="en-US"/>
        </w:rPr>
      </w:pPr>
      <w:r w:rsidRPr="006301D6">
        <w:rPr>
          <w:rFonts w:ascii="Garamond" w:eastAsia="Calibri" w:hAnsi="Garamond" w:cs="Arial"/>
          <w:b/>
          <w:bCs/>
          <w:sz w:val="22"/>
          <w:szCs w:val="22"/>
          <w:lang w:eastAsia="en-US"/>
        </w:rPr>
        <w:t xml:space="preserve">O PRZYNALEŻNOŚCI </w:t>
      </w:r>
      <w:r w:rsidR="007920E9" w:rsidRPr="006301D6">
        <w:rPr>
          <w:rFonts w:ascii="Garamond" w:eastAsia="Calibri" w:hAnsi="Garamond" w:cs="Arial"/>
          <w:b/>
          <w:bCs/>
          <w:sz w:val="22"/>
          <w:szCs w:val="22"/>
          <w:lang w:eastAsia="en-US"/>
        </w:rPr>
        <w:br/>
      </w:r>
      <w:r w:rsidRPr="006301D6">
        <w:rPr>
          <w:rFonts w:ascii="Garamond" w:eastAsia="Calibri" w:hAnsi="Garamond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:rsidR="00E314EE" w:rsidRPr="006301D6" w:rsidRDefault="00E314EE" w:rsidP="00CF59B1">
      <w:pPr>
        <w:suppressAutoHyphens w:val="0"/>
        <w:spacing w:before="120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E314EE" w:rsidRPr="00DC725F" w:rsidRDefault="00E314EE" w:rsidP="00DC725F">
      <w:pPr>
        <w:suppressAutoHyphens w:val="0"/>
        <w:spacing w:before="120"/>
        <w:jc w:val="both"/>
        <w:rPr>
          <w:rFonts w:ascii="Garamond" w:hAnsi="Garamond" w:cs="Arial"/>
          <w:b/>
          <w:sz w:val="22"/>
          <w:szCs w:val="22"/>
          <w:lang w:eastAsia="pl-PL"/>
        </w:rPr>
      </w:pPr>
      <w:r w:rsidRPr="006301D6">
        <w:rPr>
          <w:rFonts w:ascii="Garamond" w:hAnsi="Garamond" w:cs="Arial"/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6301D6">
        <w:rPr>
          <w:rFonts w:ascii="Garamond" w:hAnsi="Garamond" w:cs="Arial"/>
          <w:bCs/>
          <w:sz w:val="22"/>
          <w:szCs w:val="22"/>
          <w:lang w:eastAsia="pl-PL"/>
        </w:rPr>
        <w:t>na</w:t>
      </w:r>
      <w:r w:rsidR="003C3BD9" w:rsidRPr="006301D6">
        <w:rPr>
          <w:rFonts w:ascii="Garamond" w:hAnsi="Garamond" w:cs="Arial"/>
          <w:sz w:val="22"/>
          <w:szCs w:val="22"/>
          <w:lang w:eastAsia="pl-PL"/>
        </w:rPr>
        <w:t>realizację zadania pn</w:t>
      </w:r>
      <w:r w:rsidR="003C3BD9" w:rsidRPr="006301D6">
        <w:rPr>
          <w:rFonts w:ascii="Garamond" w:hAnsi="Garamond" w:cs="Arial"/>
          <w:b/>
          <w:sz w:val="22"/>
          <w:szCs w:val="22"/>
          <w:lang w:eastAsia="pl-PL"/>
        </w:rPr>
        <w:t xml:space="preserve">. </w:t>
      </w:r>
      <w:r w:rsidR="006301D6">
        <w:rPr>
          <w:rFonts w:ascii="Garamond" w:hAnsi="Garamond" w:cs="Arial"/>
          <w:b/>
          <w:sz w:val="22"/>
          <w:szCs w:val="22"/>
          <w:lang w:eastAsia="pl-PL"/>
        </w:rPr>
        <w:t>„</w:t>
      </w:r>
      <w:r w:rsidR="00DC725F" w:rsidRPr="00DC725F">
        <w:rPr>
          <w:rFonts w:ascii="Garamond" w:hAnsi="Garamond" w:cs="Arial"/>
          <w:b/>
          <w:sz w:val="22"/>
          <w:szCs w:val="22"/>
          <w:lang w:eastAsia="pl-PL"/>
        </w:rPr>
        <w:t>Dostosowanie pomieszczeń do aktualnie obowiązujących przepis</w:t>
      </w:r>
      <w:r w:rsidR="00DC725F">
        <w:rPr>
          <w:rFonts w:ascii="Garamond" w:hAnsi="Garamond" w:cs="Arial"/>
          <w:b/>
          <w:sz w:val="22"/>
          <w:szCs w:val="22"/>
          <w:lang w:eastAsia="pl-PL"/>
        </w:rPr>
        <w:t xml:space="preserve">ów budowlanych i ochrony p.poż. </w:t>
      </w:r>
      <w:r w:rsidR="00DC725F" w:rsidRPr="00DC725F">
        <w:rPr>
          <w:rFonts w:ascii="Garamond" w:hAnsi="Garamond" w:cs="Arial"/>
          <w:b/>
          <w:sz w:val="22"/>
          <w:szCs w:val="22"/>
          <w:lang w:eastAsia="pl-PL"/>
        </w:rPr>
        <w:t>w Domu Pomocy Społecznej w Krośnicach</w:t>
      </w:r>
      <w:r w:rsidR="000A63B5" w:rsidRPr="006301D6">
        <w:rPr>
          <w:rFonts w:ascii="Garamond" w:hAnsi="Garamond" w:cs="Arial"/>
          <w:b/>
          <w:sz w:val="22"/>
          <w:szCs w:val="22"/>
          <w:lang w:eastAsia="pl-PL"/>
        </w:rPr>
        <w:t>”</w:t>
      </w:r>
      <w:r w:rsidRPr="006301D6">
        <w:rPr>
          <w:rFonts w:ascii="Garamond" w:hAnsi="Garamond" w:cs="Arial"/>
          <w:bCs/>
          <w:sz w:val="22"/>
          <w:szCs w:val="22"/>
          <w:lang w:eastAsia="pl-PL"/>
        </w:rPr>
        <w:t xml:space="preserve">, w nawiązaniu do art. </w:t>
      </w:r>
      <w:r w:rsidR="003C3BD9" w:rsidRPr="006301D6">
        <w:rPr>
          <w:rFonts w:ascii="Garamond" w:hAnsi="Garamond" w:cs="Arial"/>
          <w:bCs/>
          <w:sz w:val="22"/>
          <w:szCs w:val="22"/>
          <w:lang w:eastAsia="pl-PL"/>
        </w:rPr>
        <w:t>108</w:t>
      </w:r>
      <w:r w:rsidRPr="006301D6">
        <w:rPr>
          <w:rFonts w:ascii="Garamond" w:hAnsi="Garamond" w:cs="Arial"/>
          <w:bCs/>
          <w:sz w:val="22"/>
          <w:szCs w:val="22"/>
          <w:lang w:eastAsia="pl-PL"/>
        </w:rPr>
        <w:t xml:space="preserve"> ust. 1</w:t>
      </w:r>
      <w:r w:rsidR="003C3BD9" w:rsidRPr="006301D6">
        <w:rPr>
          <w:rFonts w:ascii="Garamond" w:hAnsi="Garamond" w:cs="Arial"/>
          <w:bCs/>
          <w:sz w:val="22"/>
          <w:szCs w:val="22"/>
          <w:lang w:eastAsia="pl-PL"/>
        </w:rPr>
        <w:t xml:space="preserve"> pkt. 5</w:t>
      </w:r>
      <w:r w:rsidR="00B15867" w:rsidRPr="006301D6">
        <w:rPr>
          <w:rFonts w:ascii="Garamond" w:hAnsi="Garamond" w:cs="Arial"/>
          <w:sz w:val="22"/>
          <w:szCs w:val="22"/>
          <w:lang w:eastAsia="pl-PL"/>
        </w:rPr>
        <w:t xml:space="preserve">ustawy z dnia </w:t>
      </w:r>
      <w:r w:rsidR="003C3BD9" w:rsidRPr="006301D6">
        <w:rPr>
          <w:rFonts w:ascii="Garamond" w:hAnsi="Garamond" w:cs="Arial"/>
          <w:sz w:val="22"/>
          <w:szCs w:val="22"/>
          <w:lang w:eastAsia="pl-PL"/>
        </w:rPr>
        <w:t>11września</w:t>
      </w:r>
      <w:r w:rsidR="00B15867" w:rsidRPr="006301D6">
        <w:rPr>
          <w:rFonts w:ascii="Garamond" w:hAnsi="Garamond" w:cs="Arial"/>
          <w:sz w:val="22"/>
          <w:szCs w:val="22"/>
          <w:lang w:eastAsia="pl-PL"/>
        </w:rPr>
        <w:t xml:space="preserve"> 20</w:t>
      </w:r>
      <w:r w:rsidR="003C3BD9" w:rsidRPr="006301D6">
        <w:rPr>
          <w:rFonts w:ascii="Garamond" w:hAnsi="Garamond" w:cs="Arial"/>
          <w:sz w:val="22"/>
          <w:szCs w:val="22"/>
          <w:lang w:eastAsia="pl-PL"/>
        </w:rPr>
        <w:t>19</w:t>
      </w:r>
      <w:r w:rsidR="00B15867" w:rsidRPr="006301D6">
        <w:rPr>
          <w:rFonts w:ascii="Garamond" w:hAnsi="Garamond" w:cs="Arial"/>
          <w:sz w:val="22"/>
          <w:szCs w:val="22"/>
          <w:lang w:eastAsia="pl-PL"/>
        </w:rPr>
        <w:t xml:space="preserve"> r. Prawo zamówień publicznych </w:t>
      </w:r>
    </w:p>
    <w:p w:rsidR="00E314EE" w:rsidRPr="006301D6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Garamond" w:hAnsi="Garamond" w:cs="Arial"/>
          <w:sz w:val="22"/>
          <w:szCs w:val="22"/>
          <w:lang w:eastAsia="pl-PL"/>
        </w:rPr>
      </w:pPr>
      <w:r w:rsidRPr="006301D6">
        <w:rPr>
          <w:rFonts w:ascii="Garamond" w:hAnsi="Garamond" w:cs="Arial"/>
          <w:sz w:val="22"/>
          <w:szCs w:val="22"/>
          <w:lang w:eastAsia="pl-PL"/>
        </w:rPr>
        <w:t>Ja niżej podpisany</w:t>
      </w:r>
    </w:p>
    <w:p w:rsidR="00E314EE" w:rsidRPr="006301D6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Garamond" w:hAnsi="Garamond" w:cs="Arial"/>
          <w:sz w:val="22"/>
          <w:szCs w:val="22"/>
          <w:lang w:eastAsia="pl-PL"/>
        </w:rPr>
      </w:pPr>
      <w:r w:rsidRPr="006301D6">
        <w:rPr>
          <w:rFonts w:ascii="Garamond" w:hAnsi="Garamond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EE" w:rsidRPr="006301D6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Garamond" w:hAnsi="Garamond" w:cs="Arial"/>
          <w:sz w:val="22"/>
          <w:szCs w:val="22"/>
          <w:lang w:eastAsia="pl-PL"/>
        </w:rPr>
      </w:pPr>
      <w:r w:rsidRPr="006301D6">
        <w:rPr>
          <w:rFonts w:ascii="Garamond" w:hAnsi="Garamond" w:cs="Arial"/>
          <w:sz w:val="22"/>
          <w:szCs w:val="22"/>
          <w:lang w:eastAsia="pl-PL"/>
        </w:rPr>
        <w:t>działając w imieniu i na rzecz</w:t>
      </w:r>
    </w:p>
    <w:p w:rsidR="00E314EE" w:rsidRPr="006301D6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Garamond" w:hAnsi="Garamond" w:cs="Arial"/>
          <w:sz w:val="22"/>
          <w:szCs w:val="22"/>
          <w:lang w:eastAsia="pl-PL"/>
        </w:rPr>
      </w:pPr>
      <w:r w:rsidRPr="006301D6">
        <w:rPr>
          <w:rFonts w:ascii="Garamond" w:hAnsi="Garamond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EE" w:rsidRPr="006301D6" w:rsidRDefault="00E314EE" w:rsidP="00CF59B1">
      <w:pPr>
        <w:suppressAutoHyphens w:val="0"/>
        <w:spacing w:before="120"/>
        <w:jc w:val="center"/>
        <w:rPr>
          <w:rFonts w:ascii="Garamond" w:hAnsi="Garamond" w:cs="Arial"/>
          <w:i/>
          <w:sz w:val="22"/>
          <w:szCs w:val="22"/>
          <w:lang w:eastAsia="pl-PL"/>
        </w:rPr>
      </w:pPr>
    </w:p>
    <w:p w:rsidR="00E314EE" w:rsidRPr="006301D6" w:rsidRDefault="00934CB2" w:rsidP="00CF59B1">
      <w:pPr>
        <w:suppressAutoHyphens w:val="0"/>
        <w:spacing w:before="120"/>
        <w:jc w:val="both"/>
        <w:rPr>
          <w:rFonts w:ascii="Garamond" w:hAnsi="Garamond" w:cs="Arial"/>
          <w:sz w:val="22"/>
          <w:szCs w:val="22"/>
          <w:lang w:eastAsia="pl-PL"/>
        </w:rPr>
      </w:pPr>
      <w:r w:rsidRPr="006301D6">
        <w:rPr>
          <w:rFonts w:ascii="Garamond" w:hAnsi="Garamond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14EE" w:rsidRPr="006301D6">
        <w:rPr>
          <w:rFonts w:ascii="Garamond" w:hAnsi="Garamond" w:cs="Arial"/>
          <w:sz w:val="22"/>
          <w:szCs w:val="22"/>
          <w:lang w:eastAsia="pl-PL"/>
        </w:rPr>
        <w:instrText xml:space="preserve"> FORMCHECKBOX </w:instrText>
      </w:r>
      <w:r w:rsidRPr="006301D6">
        <w:rPr>
          <w:rFonts w:ascii="Garamond" w:hAnsi="Garamond" w:cs="Arial"/>
          <w:sz w:val="22"/>
          <w:szCs w:val="22"/>
          <w:lang w:eastAsia="pl-PL"/>
        </w:rPr>
      </w:r>
      <w:r w:rsidRPr="006301D6">
        <w:rPr>
          <w:rFonts w:ascii="Garamond" w:hAnsi="Garamond" w:cs="Arial"/>
          <w:sz w:val="22"/>
          <w:szCs w:val="22"/>
          <w:lang w:eastAsia="pl-PL"/>
        </w:rPr>
        <w:fldChar w:fldCharType="end"/>
      </w:r>
      <w:r w:rsidR="00E314EE" w:rsidRPr="006301D6">
        <w:rPr>
          <w:rFonts w:ascii="Garamond" w:hAnsi="Garamond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6301D6">
        <w:rPr>
          <w:rFonts w:ascii="Garamond" w:hAnsi="Garamond" w:cs="Arial"/>
          <w:sz w:val="22"/>
          <w:szCs w:val="22"/>
          <w:lang w:eastAsia="pl-PL"/>
        </w:rPr>
        <w:t>tekst jedn. Dz. U. z 20</w:t>
      </w:r>
      <w:r w:rsidR="00B263B1" w:rsidRPr="006301D6">
        <w:rPr>
          <w:rFonts w:ascii="Garamond" w:hAnsi="Garamond" w:cs="Arial"/>
          <w:sz w:val="22"/>
          <w:szCs w:val="22"/>
          <w:lang w:eastAsia="pl-PL"/>
        </w:rPr>
        <w:t>20</w:t>
      </w:r>
      <w:r w:rsidR="00E314EE" w:rsidRPr="006301D6">
        <w:rPr>
          <w:rFonts w:ascii="Garamond" w:hAnsi="Garamond" w:cs="Arial"/>
          <w:sz w:val="22"/>
          <w:szCs w:val="22"/>
          <w:lang w:eastAsia="pl-PL"/>
        </w:rPr>
        <w:t xml:space="preserve"> r., poz.</w:t>
      </w:r>
      <w:r w:rsidR="00B263B1" w:rsidRPr="006301D6">
        <w:rPr>
          <w:rFonts w:ascii="Garamond" w:hAnsi="Garamond" w:cs="Arial"/>
          <w:sz w:val="22"/>
          <w:szCs w:val="22"/>
          <w:lang w:eastAsia="pl-PL"/>
        </w:rPr>
        <w:t>1076</w:t>
      </w:r>
      <w:r w:rsidR="00E314EE" w:rsidRPr="006301D6">
        <w:rPr>
          <w:rFonts w:ascii="Garamond" w:hAnsi="Garamond" w:cs="Arial"/>
          <w:sz w:val="22"/>
          <w:szCs w:val="22"/>
          <w:lang w:eastAsia="pl-PL"/>
        </w:rPr>
        <w:t>) z innym wykonawcą, który złożył ofertę w przedmiotowym postępowaniu*</w:t>
      </w:r>
    </w:p>
    <w:p w:rsidR="0001289D" w:rsidRPr="006301D6" w:rsidRDefault="0001289D" w:rsidP="00CF59B1">
      <w:pPr>
        <w:suppressAutoHyphens w:val="0"/>
        <w:spacing w:before="120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E314EE" w:rsidRPr="006301D6" w:rsidRDefault="00934CB2" w:rsidP="00CF59B1">
      <w:pPr>
        <w:suppressAutoHyphens w:val="0"/>
        <w:spacing w:before="120"/>
        <w:jc w:val="both"/>
        <w:rPr>
          <w:rFonts w:ascii="Garamond" w:hAnsi="Garamond" w:cs="Arial"/>
          <w:sz w:val="22"/>
          <w:szCs w:val="22"/>
          <w:lang w:eastAsia="pl-PL"/>
        </w:rPr>
      </w:pPr>
      <w:r w:rsidRPr="006301D6">
        <w:rPr>
          <w:rFonts w:ascii="Garamond" w:hAnsi="Garamond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14EE" w:rsidRPr="006301D6">
        <w:rPr>
          <w:rFonts w:ascii="Garamond" w:hAnsi="Garamond" w:cs="Arial"/>
          <w:sz w:val="22"/>
          <w:szCs w:val="22"/>
          <w:lang w:eastAsia="pl-PL"/>
        </w:rPr>
        <w:instrText xml:space="preserve"> FORMCHECKBOX </w:instrText>
      </w:r>
      <w:r w:rsidRPr="006301D6">
        <w:rPr>
          <w:rFonts w:ascii="Garamond" w:hAnsi="Garamond" w:cs="Arial"/>
          <w:sz w:val="22"/>
          <w:szCs w:val="22"/>
          <w:lang w:eastAsia="pl-PL"/>
        </w:rPr>
      </w:r>
      <w:r w:rsidRPr="006301D6">
        <w:rPr>
          <w:rFonts w:ascii="Garamond" w:hAnsi="Garamond" w:cs="Arial"/>
          <w:sz w:val="22"/>
          <w:szCs w:val="22"/>
          <w:lang w:eastAsia="pl-PL"/>
        </w:rPr>
        <w:fldChar w:fldCharType="end"/>
      </w:r>
      <w:r w:rsidR="00E314EE" w:rsidRPr="006301D6">
        <w:rPr>
          <w:rFonts w:ascii="Garamond" w:hAnsi="Garamond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6301D6">
        <w:rPr>
          <w:rFonts w:ascii="Garamond" w:hAnsi="Garamond" w:cs="Arial"/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6301D6">
        <w:rPr>
          <w:rFonts w:ascii="Garamond" w:hAnsi="Garamond" w:cs="Arial"/>
          <w:sz w:val="22"/>
          <w:szCs w:val="22"/>
          <w:lang w:eastAsia="pl-PL"/>
        </w:rPr>
        <w:t>20</w:t>
      </w:r>
      <w:r w:rsidR="00B15867" w:rsidRPr="006301D6">
        <w:rPr>
          <w:rFonts w:ascii="Garamond" w:hAnsi="Garamond" w:cs="Arial"/>
          <w:sz w:val="22"/>
          <w:szCs w:val="22"/>
          <w:lang w:eastAsia="pl-PL"/>
        </w:rPr>
        <w:t xml:space="preserve"> r., poz. </w:t>
      </w:r>
      <w:r w:rsidR="00B263B1" w:rsidRPr="006301D6">
        <w:rPr>
          <w:rFonts w:ascii="Garamond" w:hAnsi="Garamond" w:cs="Arial"/>
          <w:sz w:val="22"/>
          <w:szCs w:val="22"/>
          <w:lang w:eastAsia="pl-PL"/>
        </w:rPr>
        <w:t>1076</w:t>
      </w:r>
      <w:r w:rsidR="00B15867" w:rsidRPr="006301D6">
        <w:rPr>
          <w:rFonts w:ascii="Garamond" w:hAnsi="Garamond" w:cs="Arial"/>
          <w:sz w:val="22"/>
          <w:szCs w:val="22"/>
          <w:lang w:eastAsia="pl-PL"/>
        </w:rPr>
        <w:t xml:space="preserve">) </w:t>
      </w:r>
      <w:r w:rsidR="00E314EE" w:rsidRPr="006301D6">
        <w:rPr>
          <w:rFonts w:ascii="Garamond" w:hAnsi="Garamond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:rsidR="00E314EE" w:rsidRPr="006301D6" w:rsidRDefault="00E314EE" w:rsidP="00CF59B1">
      <w:pPr>
        <w:suppressAutoHyphens w:val="0"/>
        <w:spacing w:before="120"/>
        <w:jc w:val="both"/>
        <w:rPr>
          <w:rFonts w:ascii="Garamond" w:hAnsi="Garamond" w:cs="Arial"/>
          <w:sz w:val="22"/>
          <w:szCs w:val="22"/>
          <w:lang w:eastAsia="pl-PL"/>
        </w:rPr>
      </w:pPr>
      <w:r w:rsidRPr="006301D6">
        <w:rPr>
          <w:rFonts w:ascii="Garamond" w:hAnsi="Garamond" w:cs="Arial"/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6301D6">
        <w:rPr>
          <w:rFonts w:ascii="Garamond" w:hAnsi="Garamond" w:cs="Arial"/>
          <w:sz w:val="22"/>
          <w:szCs w:val="22"/>
          <w:lang w:eastAsia="pl-PL"/>
        </w:rPr>
        <w:t>__________</w:t>
      </w:r>
    </w:p>
    <w:p w:rsidR="003C3BD9" w:rsidRPr="006301D6" w:rsidRDefault="003C3BD9" w:rsidP="00CF59B1">
      <w:pPr>
        <w:suppressAutoHyphens w:val="0"/>
        <w:spacing w:before="120"/>
        <w:rPr>
          <w:rFonts w:ascii="Garamond" w:hAnsi="Garamond" w:cs="Arial"/>
          <w:sz w:val="22"/>
          <w:szCs w:val="22"/>
          <w:lang w:eastAsia="pl-PL"/>
        </w:rPr>
      </w:pPr>
    </w:p>
    <w:p w:rsidR="00E314EE" w:rsidRPr="006301D6" w:rsidRDefault="00E314EE" w:rsidP="00CF59B1">
      <w:pPr>
        <w:suppressAutoHyphens w:val="0"/>
        <w:spacing w:before="120"/>
        <w:rPr>
          <w:rFonts w:ascii="Garamond" w:hAnsi="Garamond" w:cs="Arial"/>
          <w:sz w:val="22"/>
          <w:szCs w:val="22"/>
          <w:lang w:eastAsia="pl-PL"/>
        </w:rPr>
      </w:pPr>
      <w:r w:rsidRPr="006301D6">
        <w:rPr>
          <w:rFonts w:ascii="Garamond" w:hAnsi="Garamond" w:cs="Arial"/>
          <w:sz w:val="22"/>
          <w:szCs w:val="22"/>
          <w:lang w:eastAsia="pl-PL"/>
        </w:rPr>
        <w:t xml:space="preserve">Jednocześnie wskazuję, że </w:t>
      </w:r>
    </w:p>
    <w:p w:rsidR="00E314EE" w:rsidRPr="006301D6" w:rsidRDefault="00E314EE" w:rsidP="00CF59B1">
      <w:pPr>
        <w:suppressAutoHyphens w:val="0"/>
        <w:spacing w:before="120"/>
        <w:rPr>
          <w:rFonts w:ascii="Garamond" w:hAnsi="Garamond" w:cs="Arial"/>
          <w:sz w:val="22"/>
          <w:szCs w:val="22"/>
          <w:lang w:eastAsia="pl-PL"/>
        </w:rPr>
      </w:pPr>
      <w:r w:rsidRPr="006301D6">
        <w:rPr>
          <w:rFonts w:ascii="Garamond" w:hAnsi="Garamond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9F1359" w:rsidRPr="006301D6" w:rsidRDefault="009F1359" w:rsidP="0001289D">
      <w:pPr>
        <w:spacing w:before="120"/>
        <w:jc w:val="both"/>
        <w:rPr>
          <w:rFonts w:ascii="Garamond" w:hAnsi="Garamond" w:cs="Arial"/>
          <w:bCs/>
          <w:sz w:val="22"/>
          <w:szCs w:val="22"/>
        </w:rPr>
      </w:pPr>
    </w:p>
    <w:p w:rsidR="00D96055" w:rsidRPr="006301D6" w:rsidRDefault="00D96055" w:rsidP="0001289D">
      <w:pPr>
        <w:spacing w:before="120"/>
        <w:jc w:val="both"/>
        <w:rPr>
          <w:rFonts w:ascii="Garamond" w:hAnsi="Garamond" w:cs="Arial"/>
          <w:bCs/>
          <w:sz w:val="22"/>
          <w:szCs w:val="22"/>
        </w:rPr>
      </w:pPr>
    </w:p>
    <w:p w:rsidR="00D96055" w:rsidRDefault="00D96055" w:rsidP="0001289D">
      <w:pPr>
        <w:spacing w:before="120"/>
        <w:jc w:val="both"/>
        <w:rPr>
          <w:rFonts w:ascii="Garamond" w:hAnsi="Garamond" w:cs="Arial"/>
          <w:bCs/>
          <w:sz w:val="22"/>
          <w:szCs w:val="22"/>
        </w:rPr>
      </w:pPr>
    </w:p>
    <w:p w:rsidR="00163254" w:rsidRDefault="00163254" w:rsidP="0001289D">
      <w:pPr>
        <w:spacing w:before="120"/>
        <w:jc w:val="both"/>
        <w:rPr>
          <w:rFonts w:ascii="Garamond" w:hAnsi="Garamond" w:cs="Arial"/>
          <w:bCs/>
          <w:sz w:val="22"/>
          <w:szCs w:val="22"/>
        </w:rPr>
      </w:pPr>
    </w:p>
    <w:p w:rsidR="00163254" w:rsidRPr="006301D6" w:rsidRDefault="00163254" w:rsidP="0001289D">
      <w:pPr>
        <w:spacing w:before="120"/>
        <w:jc w:val="both"/>
        <w:rPr>
          <w:rFonts w:ascii="Garamond" w:hAnsi="Garamond" w:cs="Arial"/>
          <w:bCs/>
          <w:sz w:val="22"/>
          <w:szCs w:val="22"/>
        </w:rPr>
      </w:pPr>
    </w:p>
    <w:p w:rsidR="005F348F" w:rsidRPr="006301D6" w:rsidRDefault="00101DB6" w:rsidP="000A63B5">
      <w:pPr>
        <w:autoSpaceDE w:val="0"/>
        <w:autoSpaceDN w:val="0"/>
        <w:adjustRightInd w:val="0"/>
        <w:ind w:left="4248" w:right="-2"/>
        <w:jc w:val="right"/>
        <w:rPr>
          <w:rFonts w:ascii="Garamond" w:hAnsi="Garamond" w:cs="Arial"/>
          <w:color w:val="000000"/>
          <w:sz w:val="22"/>
          <w:szCs w:val="22"/>
        </w:rPr>
      </w:pPr>
      <w:r w:rsidRPr="006301D6">
        <w:rPr>
          <w:rFonts w:ascii="Garamond" w:hAnsi="Garamond" w:cs="Arial"/>
          <w:color w:val="000000"/>
          <w:sz w:val="22"/>
          <w:szCs w:val="22"/>
        </w:rPr>
        <w:t>………………………</w:t>
      </w:r>
      <w:r w:rsidR="005F348F" w:rsidRPr="006301D6">
        <w:rPr>
          <w:rFonts w:ascii="Garamond" w:hAnsi="Garamond" w:cs="Arial"/>
          <w:color w:val="000000"/>
          <w:sz w:val="22"/>
          <w:szCs w:val="22"/>
        </w:rPr>
        <w:t>………………………….………………………</w:t>
      </w:r>
    </w:p>
    <w:p w:rsidR="005F348F" w:rsidRPr="006301D6" w:rsidRDefault="005F348F" w:rsidP="000A63B5">
      <w:pPr>
        <w:autoSpaceDE w:val="0"/>
        <w:autoSpaceDN w:val="0"/>
        <w:adjustRightInd w:val="0"/>
        <w:ind w:left="4248" w:right="-2"/>
        <w:jc w:val="right"/>
        <w:rPr>
          <w:rFonts w:ascii="Garamond" w:hAnsi="Garamond" w:cs="Arial"/>
          <w:i/>
          <w:iCs/>
          <w:color w:val="000000"/>
          <w:sz w:val="22"/>
          <w:szCs w:val="22"/>
        </w:rPr>
      </w:pPr>
      <w:r w:rsidRPr="006301D6">
        <w:rPr>
          <w:rFonts w:ascii="Garamond" w:hAnsi="Garamond" w:cs="Arial"/>
          <w:color w:val="000000"/>
          <w:sz w:val="22"/>
          <w:szCs w:val="22"/>
        </w:rPr>
        <w:t>Niniejszy formularz należy opatrzyć kwalifikowanym podpisem elektronicznym, podpisem zaufanym lub podpisem osobistym osoby uprawnionej</w:t>
      </w:r>
    </w:p>
    <w:p w:rsidR="00B73F4D" w:rsidRPr="006301D6" w:rsidRDefault="00B73F4D" w:rsidP="003571D5">
      <w:pPr>
        <w:spacing w:before="120"/>
        <w:ind w:left="5670"/>
        <w:jc w:val="center"/>
        <w:rPr>
          <w:rFonts w:ascii="Garamond" w:hAnsi="Garamond" w:cs="Arial"/>
          <w:bCs/>
          <w:sz w:val="22"/>
          <w:szCs w:val="22"/>
        </w:rPr>
      </w:pPr>
    </w:p>
    <w:p w:rsidR="00E85DA8" w:rsidRDefault="00E85DA8" w:rsidP="00CF59B1">
      <w:pPr>
        <w:suppressAutoHyphens w:val="0"/>
        <w:spacing w:before="120"/>
        <w:rPr>
          <w:rFonts w:ascii="Garamond" w:eastAsia="Calibri" w:hAnsi="Garamond" w:cs="Arial"/>
          <w:sz w:val="22"/>
          <w:szCs w:val="22"/>
          <w:lang w:eastAsia="en-US"/>
        </w:rPr>
      </w:pPr>
    </w:p>
    <w:p w:rsidR="00163254" w:rsidRDefault="00163254" w:rsidP="00CF59B1">
      <w:pPr>
        <w:suppressAutoHyphens w:val="0"/>
        <w:spacing w:before="120"/>
        <w:rPr>
          <w:rFonts w:ascii="Garamond" w:eastAsia="Calibri" w:hAnsi="Garamond" w:cs="Arial"/>
          <w:sz w:val="22"/>
          <w:szCs w:val="22"/>
          <w:lang w:eastAsia="en-US"/>
        </w:rPr>
      </w:pPr>
    </w:p>
    <w:p w:rsidR="00163254" w:rsidRPr="006301D6" w:rsidRDefault="00163254" w:rsidP="00CF59B1">
      <w:pPr>
        <w:suppressAutoHyphens w:val="0"/>
        <w:spacing w:before="120"/>
        <w:rPr>
          <w:rFonts w:ascii="Garamond" w:eastAsia="Calibri" w:hAnsi="Garamond" w:cs="Arial"/>
          <w:sz w:val="22"/>
          <w:szCs w:val="22"/>
          <w:lang w:eastAsia="en-US"/>
        </w:rPr>
      </w:pPr>
    </w:p>
    <w:p w:rsidR="00E314EE" w:rsidRPr="006301D6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Garamond" w:eastAsia="Calibri" w:hAnsi="Garamond" w:cs="Arial"/>
          <w:bCs/>
          <w:i/>
          <w:sz w:val="22"/>
          <w:szCs w:val="22"/>
          <w:lang w:eastAsia="en-US"/>
        </w:rPr>
      </w:pPr>
      <w:r w:rsidRPr="006301D6">
        <w:rPr>
          <w:rFonts w:ascii="Garamond" w:eastAsia="Calibri" w:hAnsi="Garamond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E314EE" w:rsidRPr="006301D6" w:rsidRDefault="00E314EE" w:rsidP="00CF59B1">
      <w:pPr>
        <w:suppressAutoHyphens w:val="0"/>
        <w:spacing w:before="120"/>
        <w:jc w:val="both"/>
        <w:rPr>
          <w:rFonts w:ascii="Garamond" w:eastAsia="Calibri" w:hAnsi="Garamond" w:cs="Arial"/>
          <w:i/>
          <w:sz w:val="22"/>
          <w:szCs w:val="22"/>
          <w:lang w:eastAsia="en-US"/>
        </w:rPr>
      </w:pPr>
      <w:r w:rsidRPr="006301D6">
        <w:rPr>
          <w:rFonts w:ascii="Garamond" w:eastAsia="Calibri" w:hAnsi="Garamond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842ACA" w:rsidRPr="006301D6" w:rsidRDefault="00842ACA" w:rsidP="00CF59B1">
      <w:pPr>
        <w:suppressAutoHyphens w:val="0"/>
        <w:spacing w:before="120"/>
        <w:jc w:val="both"/>
        <w:rPr>
          <w:rFonts w:ascii="Garamond" w:eastAsia="Calibri" w:hAnsi="Garamond" w:cs="Arial"/>
          <w:i/>
          <w:sz w:val="22"/>
          <w:szCs w:val="22"/>
          <w:lang w:eastAsia="en-US"/>
        </w:rPr>
      </w:pPr>
    </w:p>
    <w:p w:rsidR="00842ACA" w:rsidRPr="006301D6" w:rsidRDefault="00842ACA" w:rsidP="00CF59B1">
      <w:pPr>
        <w:suppressAutoHyphens w:val="0"/>
        <w:spacing w:before="120"/>
        <w:jc w:val="both"/>
        <w:rPr>
          <w:rFonts w:ascii="Garamond" w:eastAsia="Calibri" w:hAnsi="Garamond" w:cs="Arial"/>
          <w:i/>
          <w:sz w:val="22"/>
          <w:szCs w:val="22"/>
          <w:lang w:eastAsia="en-US"/>
        </w:rPr>
      </w:pPr>
    </w:p>
    <w:sectPr w:rsidR="00842ACA" w:rsidRPr="006301D6" w:rsidSect="003C3BD9">
      <w:headerReference w:type="default" r:id="rId8"/>
      <w:footerReference w:type="default" r:id="rId9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27" w:rsidRDefault="004A5127">
      <w:r>
        <w:separator/>
      </w:r>
    </w:p>
  </w:endnote>
  <w:endnote w:type="continuationSeparator" w:id="1">
    <w:p w:rsidR="004A5127" w:rsidRDefault="004A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DC725F" w:rsidRDefault="00934CB2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DC725F">
      <w:rPr>
        <w:rFonts w:ascii="Cambria" w:hAnsi="Cambria"/>
        <w:sz w:val="16"/>
        <w:szCs w:val="16"/>
      </w:rPr>
      <w:fldChar w:fldCharType="begin"/>
    </w:r>
    <w:r w:rsidR="00DE5FEE" w:rsidRPr="00DC725F">
      <w:rPr>
        <w:rFonts w:ascii="Cambria" w:hAnsi="Cambria"/>
        <w:sz w:val="16"/>
        <w:szCs w:val="16"/>
      </w:rPr>
      <w:instrText>PAGE   \* MERGEFORMAT</w:instrText>
    </w:r>
    <w:r w:rsidRPr="00DC725F">
      <w:rPr>
        <w:rFonts w:ascii="Cambria" w:hAnsi="Cambria"/>
        <w:sz w:val="16"/>
        <w:szCs w:val="16"/>
      </w:rPr>
      <w:fldChar w:fldCharType="separate"/>
    </w:r>
    <w:r w:rsidR="001814A8">
      <w:rPr>
        <w:rFonts w:ascii="Cambria" w:hAnsi="Cambria"/>
        <w:noProof/>
        <w:sz w:val="16"/>
        <w:szCs w:val="16"/>
      </w:rPr>
      <w:t>1</w:t>
    </w:r>
    <w:r w:rsidRPr="00DC725F">
      <w:rPr>
        <w:rFonts w:ascii="Cambria" w:hAnsi="Cambria"/>
        <w:sz w:val="16"/>
        <w:szCs w:val="16"/>
      </w:rPr>
      <w:fldChar w:fldCharType="end"/>
    </w:r>
    <w:r w:rsidR="00DE5FEE" w:rsidRPr="00DC725F">
      <w:rPr>
        <w:rFonts w:ascii="Cambria" w:hAnsi="Cambria"/>
        <w:sz w:val="16"/>
        <w:szCs w:val="16"/>
      </w:rPr>
      <w:t xml:space="preserve"> | </w:t>
    </w:r>
    <w:r w:rsidR="00DE5FEE" w:rsidRPr="00DC725F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27" w:rsidRDefault="004A5127">
      <w:r>
        <w:separator/>
      </w:r>
    </w:p>
  </w:footnote>
  <w:footnote w:type="continuationSeparator" w:id="1">
    <w:p w:rsidR="004A5127" w:rsidRDefault="004A5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1F" w:rsidRDefault="000D401F" w:rsidP="000D401F">
    <w:pPr>
      <w:shd w:val="clear" w:color="auto" w:fill="FFFFFF"/>
      <w:rPr>
        <w:rFonts w:ascii="Tahoma" w:hAnsi="Tahoma" w:cs="Tahoma"/>
      </w:rPr>
    </w:pPr>
    <w:r>
      <w:rPr>
        <w:rFonts w:ascii="Tahoma" w:hAnsi="Tahoma" w:cs="Tahoma"/>
      </w:rPr>
      <w:t>PDPS/AG/1/6/2023</w:t>
    </w:r>
  </w:p>
  <w:p w:rsidR="000D401F" w:rsidRDefault="000D401F" w:rsidP="000D401F">
    <w:pPr>
      <w:autoSpaceDE w:val="0"/>
      <w:autoSpaceDN w:val="0"/>
      <w:adjustRightInd w:val="0"/>
      <w:jc w:val="center"/>
      <w:rPr>
        <w:rFonts w:ascii="Tahoma" w:hAnsi="Tahoma" w:cs="Tahoma"/>
        <w:b/>
        <w:color w:val="000000"/>
      </w:rPr>
    </w:pPr>
    <w:r>
      <w:rPr>
        <w:rFonts w:ascii="Tahoma" w:hAnsi="Tahoma" w:cs="Tahoma"/>
        <w:b/>
        <w:color w:val="000000"/>
      </w:rPr>
      <w:t xml:space="preserve"> „Przebudowa budynku Powiatowego Domu Pomocy Społecznej przy ul.Królewieckiej 35 w Braniewie – dostosowanie budynku do wymagań przepisów prze</w:t>
    </w:r>
    <w:r w:rsidR="00C378CD">
      <w:rPr>
        <w:rFonts w:ascii="Tahoma" w:hAnsi="Tahoma" w:cs="Tahoma"/>
        <w:b/>
        <w:color w:val="000000"/>
      </w:rPr>
      <w:t>ciwpożarowych”-postępowanie Nr 3</w:t>
    </w:r>
  </w:p>
  <w:p w:rsidR="000D401F" w:rsidRDefault="000D401F" w:rsidP="000D401F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</w:rPr>
    </w:pPr>
    <w:r>
      <w:rPr>
        <w:rFonts w:ascii="Tahoma" w:hAnsi="Tahoma" w:cs="Tahoma"/>
        <w:b/>
        <w:bCs/>
        <w:color w:val="000000"/>
      </w:rPr>
      <w:t>Powiatowy Dom Pomocy Społecznej w Braniewie</w:t>
    </w:r>
  </w:p>
  <w:p w:rsidR="000D401F" w:rsidRDefault="000D401F" w:rsidP="000D401F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</w:rPr>
    </w:pPr>
    <w:r>
      <w:rPr>
        <w:rFonts w:ascii="Tahoma" w:hAnsi="Tahoma" w:cs="Tahoma"/>
        <w:b/>
        <w:bCs/>
        <w:color w:val="000000"/>
      </w:rPr>
      <w:t xml:space="preserve">ul. Królewiecka 35, </w:t>
    </w:r>
    <w:r>
      <w:rPr>
        <w:rFonts w:ascii="Tahoma" w:hAnsi="Tahoma" w:cs="Tahoma"/>
        <w:b/>
      </w:rPr>
      <w:t>dz. nr 106/31, obr. 2 m. Braniewo,</w:t>
    </w:r>
  </w:p>
  <w:p w:rsidR="000D401F" w:rsidRDefault="000D401F" w:rsidP="000D401F">
    <w:pPr>
      <w:autoSpaceDE w:val="0"/>
      <w:autoSpaceDN w:val="0"/>
      <w:adjustRightInd w:val="0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</w:rPr>
      <w:t>14-500 Braniewo</w:t>
    </w:r>
  </w:p>
  <w:p w:rsidR="00D1281D" w:rsidRPr="000D401F" w:rsidRDefault="000D401F" w:rsidP="000D401F">
    <w:pPr>
      <w:autoSpaceDE w:val="0"/>
      <w:autoSpaceDN w:val="0"/>
      <w:adjustRightInd w:val="0"/>
      <w:jc w:val="center"/>
      <w:rPr>
        <w:rFonts w:ascii="Tahoma" w:hAnsi="Tahoma" w:cs="Tahoma"/>
        <w:b/>
        <w:shd w:val="clear" w:color="auto" w:fill="FFFFFF"/>
      </w:rPr>
    </w:pPr>
    <w:r>
      <w:rPr>
        <w:rFonts w:ascii="Tahoma" w:hAnsi="Tahoma" w:cs="Tahoma"/>
        <w:b/>
        <w:shd w:val="clear" w:color="auto" w:fill="FFFFFF"/>
      </w:rPr>
      <w:t>tel./fax. +48 55 644 24 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07AC"/>
    <w:rsid w:val="00062F7C"/>
    <w:rsid w:val="00063AA5"/>
    <w:rsid w:val="00064373"/>
    <w:rsid w:val="0006486E"/>
    <w:rsid w:val="0006514F"/>
    <w:rsid w:val="00067379"/>
    <w:rsid w:val="000708CE"/>
    <w:rsid w:val="00070FDA"/>
    <w:rsid w:val="00073BC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401F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254"/>
    <w:rsid w:val="00163C32"/>
    <w:rsid w:val="00163FD9"/>
    <w:rsid w:val="001663C1"/>
    <w:rsid w:val="00166D5C"/>
    <w:rsid w:val="00174E66"/>
    <w:rsid w:val="00175321"/>
    <w:rsid w:val="00177D0B"/>
    <w:rsid w:val="001814A8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6C82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12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4930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4A90"/>
    <w:rsid w:val="00625EC0"/>
    <w:rsid w:val="00627EA4"/>
    <w:rsid w:val="006301D6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3BEB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4CB2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1359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1C46"/>
    <w:rsid w:val="00AF23AB"/>
    <w:rsid w:val="00AF272F"/>
    <w:rsid w:val="00AF29F6"/>
    <w:rsid w:val="00AF4791"/>
    <w:rsid w:val="00AF55E1"/>
    <w:rsid w:val="00AF55FC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4461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78CD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53D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5A4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3F1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4DBA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25F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6D7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BEF"/>
    <w:rsid w:val="00EE09C7"/>
    <w:rsid w:val="00EE1E61"/>
    <w:rsid w:val="00EE3A6B"/>
    <w:rsid w:val="00EE531D"/>
    <w:rsid w:val="00EE5D03"/>
    <w:rsid w:val="00EE79FB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5D6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15A4-7DA0-4C18-960A-3487C98C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Czarek</cp:lastModifiedBy>
  <cp:revision>9</cp:revision>
  <cp:lastPrinted>2017-05-23T12:32:00Z</cp:lastPrinted>
  <dcterms:created xsi:type="dcterms:W3CDTF">2023-04-16T22:47:00Z</dcterms:created>
  <dcterms:modified xsi:type="dcterms:W3CDTF">2023-09-16T15:53:00Z</dcterms:modified>
</cp:coreProperties>
</file>