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53ABB" w14:textId="2979BCD8" w:rsidR="00AC284A" w:rsidRPr="00B32281" w:rsidRDefault="00AC284A" w:rsidP="00044C0B">
      <w:pPr>
        <w:widowControl w:val="0"/>
        <w:spacing w:line="100" w:lineRule="atLeast"/>
        <w:jc w:val="right"/>
        <w:rPr>
          <w:rFonts w:eastAsia="Andale Sans UI"/>
          <w:bCs/>
          <w:kern w:val="1"/>
          <w:sz w:val="22"/>
          <w:szCs w:val="22"/>
          <w:lang w:eastAsia="en-US"/>
        </w:rPr>
      </w:pPr>
    </w:p>
    <w:p w14:paraId="6F0AF48B" w14:textId="32136A91" w:rsidR="00AC284A" w:rsidRPr="00B32281" w:rsidRDefault="00F0394D" w:rsidP="00044C0B">
      <w:pPr>
        <w:widowControl w:val="0"/>
        <w:spacing w:line="100" w:lineRule="atLeast"/>
        <w:ind w:left="4536"/>
        <w:jc w:val="right"/>
        <w:rPr>
          <w:rFonts w:eastAsia="Andale Sans UI"/>
          <w:bCs/>
          <w:kern w:val="1"/>
          <w:sz w:val="22"/>
          <w:szCs w:val="22"/>
          <w:lang w:eastAsia="en-US"/>
        </w:rPr>
      </w:pPr>
      <w:r w:rsidRPr="00B32281">
        <w:rPr>
          <w:rFonts w:eastAsia="Andale Sans UI"/>
          <w:bCs/>
          <w:kern w:val="1"/>
          <w:sz w:val="22"/>
          <w:szCs w:val="22"/>
          <w:lang w:eastAsia="en-US"/>
        </w:rPr>
        <w:t>Załącznik</w:t>
      </w:r>
    </w:p>
    <w:p w14:paraId="125465D2" w14:textId="56B59C13" w:rsidR="00AC284A" w:rsidRPr="00B32281" w:rsidRDefault="00AC284A" w:rsidP="00044C0B">
      <w:pPr>
        <w:widowControl w:val="0"/>
        <w:spacing w:line="100" w:lineRule="atLeast"/>
        <w:ind w:left="4536"/>
        <w:jc w:val="right"/>
        <w:rPr>
          <w:rFonts w:eastAsia="Andale Sans UI"/>
          <w:bCs/>
          <w:kern w:val="1"/>
          <w:sz w:val="22"/>
          <w:szCs w:val="22"/>
          <w:lang w:eastAsia="en-US"/>
        </w:rPr>
      </w:pPr>
      <w:r w:rsidRPr="00B32281">
        <w:rPr>
          <w:rFonts w:eastAsia="Andale Sans UI"/>
          <w:bCs/>
          <w:kern w:val="1"/>
          <w:sz w:val="22"/>
          <w:szCs w:val="22"/>
          <w:lang w:eastAsia="en-US"/>
        </w:rPr>
        <w:t>do uchwały nr</w:t>
      </w:r>
      <w:r w:rsidR="00044C0B">
        <w:rPr>
          <w:rFonts w:eastAsia="Andale Sans UI"/>
          <w:bCs/>
          <w:kern w:val="1"/>
          <w:sz w:val="22"/>
          <w:szCs w:val="22"/>
          <w:lang w:eastAsia="en-US"/>
        </w:rPr>
        <w:t xml:space="preserve"> LI/32</w:t>
      </w:r>
      <w:r w:rsidR="004F3120">
        <w:rPr>
          <w:rFonts w:eastAsia="Andale Sans UI"/>
          <w:bCs/>
          <w:kern w:val="1"/>
          <w:sz w:val="22"/>
          <w:szCs w:val="22"/>
          <w:lang w:eastAsia="en-US"/>
        </w:rPr>
        <w:t>9</w:t>
      </w:r>
      <w:r w:rsidR="00044C0B">
        <w:rPr>
          <w:rFonts w:eastAsia="Andale Sans UI"/>
          <w:bCs/>
          <w:kern w:val="1"/>
          <w:sz w:val="22"/>
          <w:szCs w:val="22"/>
          <w:lang w:eastAsia="en-US"/>
        </w:rPr>
        <w:t>/23</w:t>
      </w:r>
    </w:p>
    <w:p w14:paraId="4AD2DD5D" w14:textId="77777777" w:rsidR="00AC284A" w:rsidRPr="00B32281" w:rsidRDefault="00AC284A" w:rsidP="00044C0B">
      <w:pPr>
        <w:widowControl w:val="0"/>
        <w:spacing w:line="100" w:lineRule="atLeast"/>
        <w:ind w:left="4536"/>
        <w:jc w:val="right"/>
        <w:rPr>
          <w:rFonts w:eastAsia="Andale Sans UI"/>
          <w:bCs/>
          <w:kern w:val="1"/>
          <w:sz w:val="22"/>
          <w:szCs w:val="22"/>
          <w:lang w:eastAsia="en-US"/>
        </w:rPr>
      </w:pPr>
      <w:r w:rsidRPr="00B32281">
        <w:rPr>
          <w:rFonts w:eastAsia="Andale Sans UI"/>
          <w:bCs/>
          <w:kern w:val="1"/>
          <w:sz w:val="22"/>
          <w:szCs w:val="22"/>
          <w:lang w:eastAsia="en-US"/>
        </w:rPr>
        <w:t>Rady Powiatu Braniewskiego</w:t>
      </w:r>
    </w:p>
    <w:p w14:paraId="16831BD8" w14:textId="73176F0C" w:rsidR="00AC284A" w:rsidRPr="00B32281" w:rsidRDefault="00AC284A" w:rsidP="00044C0B">
      <w:pPr>
        <w:widowControl w:val="0"/>
        <w:spacing w:line="100" w:lineRule="atLeast"/>
        <w:ind w:left="4536"/>
        <w:jc w:val="right"/>
        <w:rPr>
          <w:rFonts w:eastAsia="Andale Sans UI"/>
          <w:bCs/>
          <w:kern w:val="1"/>
          <w:sz w:val="22"/>
          <w:szCs w:val="22"/>
          <w:lang w:eastAsia="en-US"/>
        </w:rPr>
      </w:pPr>
      <w:r w:rsidRPr="00B32281">
        <w:rPr>
          <w:rFonts w:eastAsia="Andale Sans UI"/>
          <w:bCs/>
          <w:kern w:val="1"/>
          <w:sz w:val="22"/>
          <w:szCs w:val="22"/>
          <w:lang w:eastAsia="en-US"/>
        </w:rPr>
        <w:t>z dnia</w:t>
      </w:r>
      <w:r w:rsidR="00044C0B">
        <w:rPr>
          <w:rFonts w:eastAsia="Andale Sans UI"/>
          <w:bCs/>
          <w:kern w:val="2"/>
          <w:sz w:val="22"/>
          <w:szCs w:val="22"/>
        </w:rPr>
        <w:t xml:space="preserve"> 29 listopada </w:t>
      </w:r>
      <w:r w:rsidRPr="00B32281">
        <w:rPr>
          <w:rFonts w:eastAsia="Andale Sans UI"/>
          <w:bCs/>
          <w:kern w:val="2"/>
          <w:sz w:val="22"/>
          <w:szCs w:val="22"/>
        </w:rPr>
        <w:t>2023 roku</w:t>
      </w:r>
    </w:p>
    <w:p w14:paraId="3ECFE5E4" w14:textId="77777777" w:rsidR="00AC284A" w:rsidRPr="00B32281" w:rsidRDefault="00AC284A" w:rsidP="00AC284A">
      <w:pPr>
        <w:widowControl w:val="0"/>
        <w:spacing w:line="100" w:lineRule="atLeast"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14:paraId="48B32D0D" w14:textId="77777777" w:rsidR="00AC284A" w:rsidRPr="00B32281" w:rsidRDefault="00AC284A" w:rsidP="00AC284A">
      <w:pPr>
        <w:widowControl w:val="0"/>
        <w:spacing w:line="100" w:lineRule="atLeast"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14:paraId="1CD421AB" w14:textId="77777777" w:rsidR="00AC284A" w:rsidRPr="00B32281" w:rsidRDefault="00AC284A" w:rsidP="00AC284A">
      <w:pPr>
        <w:widowControl w:val="0"/>
        <w:spacing w:line="100" w:lineRule="atLeast"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14:paraId="111C5DB6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0843D8A0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PROGRAM WSPÓŁPRACY</w:t>
      </w:r>
    </w:p>
    <w:p w14:paraId="2DDA2CDF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 xml:space="preserve">POWIATU BRANIEWSKIEGO </w:t>
      </w:r>
      <w:r w:rsidRPr="00B32281">
        <w:rPr>
          <w:b/>
          <w:bCs/>
          <w:sz w:val="22"/>
          <w:szCs w:val="22"/>
          <w:lang w:eastAsia="pl-PL"/>
        </w:rPr>
        <w:br/>
        <w:t>Z</w:t>
      </w:r>
    </w:p>
    <w:p w14:paraId="25F82A13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ORGANIZACJAMI POZARZĄDOWYMI</w:t>
      </w:r>
    </w:p>
    <w:p w14:paraId="3C72E42F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ORAZ</w:t>
      </w:r>
    </w:p>
    <w:p w14:paraId="1EA8AB47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PODMIOTAMI, O KTÓRYCH MOWA</w:t>
      </w:r>
      <w:r w:rsidRPr="00B32281">
        <w:rPr>
          <w:b/>
          <w:bCs/>
          <w:sz w:val="22"/>
          <w:szCs w:val="22"/>
          <w:lang w:eastAsia="pl-PL"/>
        </w:rPr>
        <w:br/>
        <w:t xml:space="preserve"> W ART. 3 UST. 3 USTAWY</w:t>
      </w:r>
      <w:r w:rsidRPr="00B32281">
        <w:rPr>
          <w:b/>
          <w:bCs/>
          <w:sz w:val="22"/>
          <w:szCs w:val="22"/>
          <w:lang w:eastAsia="pl-PL"/>
        </w:rPr>
        <w:br/>
        <w:t>O DZIAŁALNOŚCI POŻYTKU PUBLICZNEGO</w:t>
      </w:r>
    </w:p>
    <w:p w14:paraId="47BF9238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I O WOLONTARIACIE</w:t>
      </w:r>
    </w:p>
    <w:p w14:paraId="1B593681" w14:textId="77777777" w:rsidR="00AC284A" w:rsidRPr="00B32281" w:rsidRDefault="00AC284A" w:rsidP="00AC284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32281">
        <w:rPr>
          <w:b/>
          <w:bCs/>
          <w:sz w:val="22"/>
          <w:szCs w:val="22"/>
          <w:lang w:eastAsia="pl-PL"/>
        </w:rPr>
        <w:t>NA 2024 ROK</w:t>
      </w:r>
    </w:p>
    <w:p w14:paraId="488CA344" w14:textId="77777777" w:rsidR="00AC284A" w:rsidRPr="00B32281" w:rsidRDefault="00AC284A" w:rsidP="00AC284A">
      <w:pPr>
        <w:autoSpaceDE w:val="0"/>
        <w:jc w:val="center"/>
        <w:rPr>
          <w:b/>
          <w:bCs/>
          <w:color w:val="FF0000"/>
          <w:sz w:val="22"/>
          <w:szCs w:val="22"/>
        </w:rPr>
      </w:pPr>
    </w:p>
    <w:p w14:paraId="56604E94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  <w:r w:rsidRPr="00B32281">
        <w:rPr>
          <w:b/>
          <w:bCs/>
          <w:noProof/>
          <w:color w:val="FF0000"/>
          <w:sz w:val="22"/>
          <w:szCs w:val="22"/>
          <w:lang w:eastAsia="pl-PL"/>
        </w:rPr>
        <w:drawing>
          <wp:inline distT="0" distB="0" distL="0" distR="0" wp14:anchorId="1F198ED5" wp14:editId="103165B7">
            <wp:extent cx="3031490" cy="3663315"/>
            <wp:effectExtent l="0" t="0" r="0" b="0"/>
            <wp:docPr id="1" name="Obraz 1" descr="powiat braniews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braniewski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6CAA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495C9AFC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00B29E9A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5F7B2062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1196306A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49CC0529" w14:textId="77777777" w:rsidR="00AC284A" w:rsidRPr="00B32281" w:rsidRDefault="00AC284A" w:rsidP="00AC284A">
      <w:pPr>
        <w:jc w:val="center"/>
        <w:rPr>
          <w:b/>
          <w:bCs/>
          <w:color w:val="FF0000"/>
          <w:sz w:val="22"/>
          <w:szCs w:val="22"/>
        </w:rPr>
      </w:pPr>
    </w:p>
    <w:p w14:paraId="32EEC7A4" w14:textId="77777777" w:rsidR="00AC284A" w:rsidRDefault="00AC284A" w:rsidP="00AC284A">
      <w:pPr>
        <w:jc w:val="center"/>
        <w:rPr>
          <w:b/>
          <w:bCs/>
          <w:sz w:val="22"/>
          <w:szCs w:val="22"/>
        </w:rPr>
      </w:pPr>
      <w:r w:rsidRPr="00B32281">
        <w:rPr>
          <w:b/>
          <w:bCs/>
          <w:sz w:val="22"/>
          <w:szCs w:val="22"/>
        </w:rPr>
        <w:t>BRANIEWO 2024</w:t>
      </w:r>
    </w:p>
    <w:p w14:paraId="6657E14B" w14:textId="77777777" w:rsidR="00B32281" w:rsidRPr="00B32281" w:rsidRDefault="00B32281" w:rsidP="00AC284A">
      <w:pPr>
        <w:jc w:val="center"/>
        <w:rPr>
          <w:b/>
          <w:bCs/>
          <w:sz w:val="22"/>
          <w:szCs w:val="22"/>
        </w:rPr>
      </w:pPr>
    </w:p>
    <w:p w14:paraId="4F5575BB" w14:textId="77777777" w:rsidR="001B52C0" w:rsidRPr="00B32281" w:rsidRDefault="001B52C0" w:rsidP="00AC284A">
      <w:pPr>
        <w:jc w:val="center"/>
        <w:rPr>
          <w:b/>
          <w:bCs/>
          <w:sz w:val="22"/>
          <w:szCs w:val="22"/>
        </w:rPr>
      </w:pPr>
    </w:p>
    <w:p w14:paraId="1C926F9C" w14:textId="77777777" w:rsidR="001B52C0" w:rsidRPr="00B32281" w:rsidRDefault="001B52C0" w:rsidP="00AC284A">
      <w:pPr>
        <w:jc w:val="center"/>
        <w:rPr>
          <w:b/>
          <w:bCs/>
          <w:sz w:val="22"/>
          <w:szCs w:val="22"/>
        </w:rPr>
      </w:pPr>
    </w:p>
    <w:p w14:paraId="38D083FF" w14:textId="77777777" w:rsidR="001B52C0" w:rsidRPr="00B32281" w:rsidRDefault="001B52C0" w:rsidP="00AC284A">
      <w:pPr>
        <w:jc w:val="center"/>
        <w:rPr>
          <w:b/>
          <w:bCs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2"/>
          <w:szCs w:val="22"/>
          <w:lang w:eastAsia="zh-CN"/>
        </w:rPr>
        <w:id w:val="1749068605"/>
        <w:docPartObj>
          <w:docPartGallery w:val="Table of Contents"/>
          <w:docPartUnique/>
        </w:docPartObj>
      </w:sdtPr>
      <w:sdtContent>
        <w:p w14:paraId="0721AC9B" w14:textId="59AE8E46" w:rsidR="005F4911" w:rsidRPr="00B32281" w:rsidRDefault="005F4911">
          <w:pPr>
            <w:pStyle w:val="Nagwekspisutreci"/>
            <w:rPr>
              <w:sz w:val="22"/>
              <w:szCs w:val="22"/>
            </w:rPr>
          </w:pPr>
          <w:r w:rsidRPr="00B32281">
            <w:rPr>
              <w:sz w:val="22"/>
              <w:szCs w:val="22"/>
            </w:rPr>
            <w:t>Spis treści</w:t>
          </w:r>
        </w:p>
        <w:p w14:paraId="7FCCDC57" w14:textId="0073BCAA" w:rsidR="005F4911" w:rsidRPr="00B32281" w:rsidRDefault="005F4911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B32281">
            <w:rPr>
              <w:sz w:val="22"/>
              <w:szCs w:val="22"/>
            </w:rPr>
            <w:fldChar w:fldCharType="begin"/>
          </w:r>
          <w:r w:rsidRPr="00B32281">
            <w:rPr>
              <w:sz w:val="22"/>
              <w:szCs w:val="22"/>
            </w:rPr>
            <w:instrText xml:space="preserve"> TOC \o "1-3" \h \z \u </w:instrText>
          </w:r>
          <w:r w:rsidRPr="00B32281">
            <w:rPr>
              <w:sz w:val="22"/>
              <w:szCs w:val="22"/>
            </w:rPr>
            <w:fldChar w:fldCharType="separate"/>
          </w:r>
          <w:hyperlink w:anchor="_Toc144797679" w:history="1">
            <w:r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SŁOWNIK POJĘĆ</w:t>
            </w:r>
            <w:r w:rsidRPr="00B32281">
              <w:rPr>
                <w:noProof/>
                <w:webHidden/>
                <w:sz w:val="22"/>
                <w:szCs w:val="22"/>
              </w:rPr>
              <w:tab/>
            </w:r>
            <w:r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Pr="00B32281">
              <w:rPr>
                <w:noProof/>
                <w:webHidden/>
                <w:sz w:val="22"/>
                <w:szCs w:val="22"/>
              </w:rPr>
              <w:instrText xml:space="preserve"> PAGEREF _Toc144797679 \h </w:instrText>
            </w:r>
            <w:r w:rsidRPr="00B32281">
              <w:rPr>
                <w:noProof/>
                <w:webHidden/>
                <w:sz w:val="22"/>
                <w:szCs w:val="22"/>
              </w:rPr>
            </w:r>
            <w:r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3</w:t>
            </w:r>
            <w:r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2DDFC7" w14:textId="1E2C1FCD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0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WPROWADZENIE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_Toc144797680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3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EEBDF9" w14:textId="52743A06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1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I. CEL GŁÓWNY I CELE SZCZEGÓŁOWE PROGRAMU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_Toc144797681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4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FAA37D" w14:textId="4C4973DC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2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II. ZASADY WSPÓŁPRACY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_Toc144797682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4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5EEECA" w14:textId="3264B9AA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3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III. ZAKRES PRZEDMIOTOWY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_Toc144797683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5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FBA94D" w14:textId="188B7B1E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4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IV. FORMY WSPÓŁPRACY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_Toc144797684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5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9ADAB8" w14:textId="0277CD48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5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V. PRIORYTETOWE ZADANIA PUBLICZNE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_Toc144797685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6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C5A654" w14:textId="4730F92B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6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VI. OKRES REALIZACJI PROGRAMU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_Toc144797686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7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8AA421" w14:textId="23B63317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7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VII. SPOSÓB REALIZACJI PROGRAMU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_Toc144797687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7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C767FF" w14:textId="74EEC2FD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8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VIII. WYSOKOŚĆ ŚRODKÓW PLANOWANYCH NA REALIZACJĘ PROGRAMU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_Toc144797688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8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ED6B97" w14:textId="5E7AF897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89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IX. SPOSÓB OCENY REALIZACJI PROGRAMU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_Toc144797689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8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45646A" w14:textId="3D580AFB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90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X. SPOSÓB TWORZENIA PROGRAMU ORAZ PRZEBIEG KONSULTACJI SPOŁECZNYCH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_Toc144797690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9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29E0D7" w14:textId="1747471C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91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XI. TRYB POWOŁYWANIA I ZASADY DZIAŁANIA KOMISJI KONKURSOWYCH DO OPINIOWANIA OFERT W OTWARTYCH KONKURSACH OFERT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_Toc144797691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11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A38A00" w14:textId="507DAF6D" w:rsidR="005F4911" w:rsidRPr="00B32281" w:rsidRDefault="00000000">
          <w:pPr>
            <w:pStyle w:val="Spistreci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4797692" w:history="1">
            <w:r w:rsidR="005F4911" w:rsidRPr="00B32281">
              <w:rPr>
                <w:rStyle w:val="Hipercze"/>
                <w:rFonts w:eastAsia="Tahoma"/>
                <w:noProof/>
                <w:sz w:val="22"/>
                <w:szCs w:val="22"/>
              </w:rPr>
              <w:t>Rozdział XII. POSTANOWIENIA KOŃCOWE</w:t>
            </w:r>
            <w:r w:rsidR="005F4911" w:rsidRPr="00B32281">
              <w:rPr>
                <w:noProof/>
                <w:webHidden/>
                <w:sz w:val="22"/>
                <w:szCs w:val="22"/>
              </w:rPr>
              <w:tab/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begin"/>
            </w:r>
            <w:r w:rsidR="005F4911" w:rsidRPr="00B32281">
              <w:rPr>
                <w:noProof/>
                <w:webHidden/>
                <w:sz w:val="22"/>
                <w:szCs w:val="22"/>
              </w:rPr>
              <w:instrText xml:space="preserve"> PAGEREF _Toc144797692 \h </w:instrText>
            </w:r>
            <w:r w:rsidR="005F4911" w:rsidRPr="00B32281">
              <w:rPr>
                <w:noProof/>
                <w:webHidden/>
                <w:sz w:val="22"/>
                <w:szCs w:val="22"/>
              </w:rPr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44C0B">
              <w:rPr>
                <w:noProof/>
                <w:webHidden/>
                <w:sz w:val="22"/>
                <w:szCs w:val="22"/>
              </w:rPr>
              <w:t>11</w:t>
            </w:r>
            <w:r w:rsidR="005F4911" w:rsidRPr="00B3228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E7625E" w14:textId="67EBBC95" w:rsidR="005F4911" w:rsidRPr="00B32281" w:rsidRDefault="005F4911">
          <w:pPr>
            <w:rPr>
              <w:sz w:val="22"/>
              <w:szCs w:val="22"/>
            </w:rPr>
          </w:pPr>
          <w:r w:rsidRPr="00B32281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FEE1775" w14:textId="77777777" w:rsidR="005F4911" w:rsidRPr="00B32281" w:rsidRDefault="005F4911" w:rsidP="00AC284A">
      <w:pPr>
        <w:keepNext/>
        <w:keepLines/>
        <w:suppressAutoHyphens w:val="0"/>
        <w:spacing w:before="480" w:line="276" w:lineRule="auto"/>
        <w:rPr>
          <w:b/>
          <w:bCs/>
          <w:sz w:val="22"/>
          <w:szCs w:val="22"/>
          <w:lang w:eastAsia="pl-PL"/>
        </w:rPr>
      </w:pPr>
    </w:p>
    <w:p w14:paraId="72671267" w14:textId="2E4F9266" w:rsidR="00AC284A" w:rsidRPr="00B32281" w:rsidRDefault="00AC284A" w:rsidP="005F4911">
      <w:pPr>
        <w:shd w:val="clear" w:color="auto" w:fill="FFFFFF" w:themeFill="background1"/>
        <w:rPr>
          <w:color w:val="FF0000"/>
          <w:sz w:val="22"/>
          <w:szCs w:val="22"/>
        </w:rPr>
      </w:pPr>
    </w:p>
    <w:p w14:paraId="3D55BD7B" w14:textId="0504AAD0" w:rsidR="00B45690" w:rsidRPr="00B32281" w:rsidRDefault="00AC284A" w:rsidP="00AC284A">
      <w:pPr>
        <w:widowControl w:val="0"/>
        <w:spacing w:line="100" w:lineRule="atLeas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 w:rsidRPr="00B32281">
        <w:rPr>
          <w:color w:val="FF0000"/>
          <w:sz w:val="22"/>
          <w:szCs w:val="22"/>
          <w:lang w:eastAsia="pl-P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64"/>
      </w:tblGrid>
      <w:tr w:rsidR="00D538C6" w:rsidRPr="00B32281" w14:paraId="2596A3B0" w14:textId="77777777" w:rsidTr="00BB17AA">
        <w:trPr>
          <w:trHeight w:val="935"/>
          <w:jc w:val="center"/>
        </w:trPr>
        <w:tc>
          <w:tcPr>
            <w:tcW w:w="9564" w:type="dxa"/>
            <w:shd w:val="clear" w:color="auto" w:fill="C6D9F1"/>
            <w:vAlign w:val="center"/>
          </w:tcPr>
          <w:p w14:paraId="7E5F358F" w14:textId="77777777" w:rsidR="00D538C6" w:rsidRPr="00B32281" w:rsidRDefault="00D538C6" w:rsidP="005F4911">
            <w:pPr>
              <w:pStyle w:val="Nagwek1"/>
              <w:jc w:val="center"/>
              <w:rPr>
                <w:szCs w:val="22"/>
              </w:rPr>
            </w:pPr>
            <w:bookmarkStart w:id="0" w:name="_Toc113616823"/>
            <w:bookmarkStart w:id="1" w:name="_Toc113617205"/>
            <w:bookmarkStart w:id="2" w:name="_Toc144797679"/>
            <w:r w:rsidRPr="00B32281">
              <w:rPr>
                <w:szCs w:val="22"/>
              </w:rPr>
              <w:lastRenderedPageBreak/>
              <w:t>SŁOWNIK POJĘĆ</w:t>
            </w:r>
            <w:bookmarkEnd w:id="0"/>
            <w:bookmarkEnd w:id="1"/>
            <w:bookmarkEnd w:id="2"/>
          </w:p>
        </w:tc>
      </w:tr>
    </w:tbl>
    <w:p w14:paraId="1F1270C7" w14:textId="77777777" w:rsidR="00223A8C" w:rsidRPr="00B32281" w:rsidRDefault="00223A8C" w:rsidP="0012174F">
      <w:pPr>
        <w:jc w:val="both"/>
        <w:rPr>
          <w:sz w:val="22"/>
          <w:szCs w:val="22"/>
        </w:rPr>
      </w:pPr>
    </w:p>
    <w:p w14:paraId="217D53F8" w14:textId="77777777" w:rsidR="00BC4224" w:rsidRPr="00B32281" w:rsidRDefault="00BC4224" w:rsidP="0012174F">
      <w:pPr>
        <w:jc w:val="both"/>
        <w:rPr>
          <w:sz w:val="22"/>
          <w:szCs w:val="22"/>
        </w:rPr>
      </w:pPr>
      <w:r w:rsidRPr="00B32281">
        <w:rPr>
          <w:sz w:val="22"/>
          <w:szCs w:val="22"/>
        </w:rPr>
        <w:t>Ile</w:t>
      </w:r>
      <w:r w:rsidR="001B6F41" w:rsidRPr="00B32281">
        <w:rPr>
          <w:sz w:val="22"/>
          <w:szCs w:val="22"/>
        </w:rPr>
        <w:t>kroć w „Programie” jest mowa o:</w:t>
      </w:r>
    </w:p>
    <w:p w14:paraId="600B041E" w14:textId="77777777" w:rsidR="00BC4224" w:rsidRPr="00B3228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</w:t>
      </w:r>
      <w:r w:rsidR="00BC4224" w:rsidRPr="00B32281">
        <w:rPr>
          <w:sz w:val="22"/>
          <w:szCs w:val="22"/>
        </w:rPr>
        <w:t xml:space="preserve">ustawie” – rozumie się przez to ustawę z dnia 24 kwietnia 2003 roku </w:t>
      </w:r>
      <w:r w:rsidR="00DD454A" w:rsidRPr="00B32281">
        <w:rPr>
          <w:sz w:val="22"/>
          <w:szCs w:val="22"/>
        </w:rPr>
        <w:br/>
      </w:r>
      <w:r w:rsidR="00BC4224" w:rsidRPr="00B32281">
        <w:rPr>
          <w:sz w:val="22"/>
          <w:szCs w:val="22"/>
        </w:rPr>
        <w:t>o działalności pożytku publicznego i o wolontariacie;</w:t>
      </w:r>
    </w:p>
    <w:p w14:paraId="21A9E77D" w14:textId="6FCE1591" w:rsidR="00BC4224" w:rsidRPr="00B32281" w:rsidRDefault="00BC422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„Programie lub Programie Współpracy” – rozumie się przez to Program Współpracy </w:t>
      </w:r>
      <w:r w:rsidRPr="00B32281">
        <w:rPr>
          <w:bCs/>
          <w:sz w:val="22"/>
          <w:szCs w:val="22"/>
        </w:rPr>
        <w:t>Powiatu Braniewskiego z organizacjami pozar</w:t>
      </w:r>
      <w:r w:rsidRPr="00B32281">
        <w:rPr>
          <w:sz w:val="22"/>
          <w:szCs w:val="22"/>
          <w:lang w:eastAsia="pl-PL"/>
        </w:rPr>
        <w:t xml:space="preserve">ządowymi oraz podmiotami, o których mowa w art. 3 ust. 3 ustawy o działalności pożytku publicznego i o wolontariacie </w:t>
      </w:r>
      <w:r w:rsidRPr="00B32281">
        <w:rPr>
          <w:bCs/>
          <w:sz w:val="22"/>
          <w:szCs w:val="22"/>
          <w:lang w:eastAsia="pl-PL"/>
        </w:rPr>
        <w:t>na 202</w:t>
      </w:r>
      <w:r w:rsidR="0092608E" w:rsidRPr="00B32281">
        <w:rPr>
          <w:bCs/>
          <w:sz w:val="22"/>
          <w:szCs w:val="22"/>
          <w:lang w:eastAsia="pl-PL"/>
        </w:rPr>
        <w:t>4</w:t>
      </w:r>
      <w:r w:rsidRPr="00B32281">
        <w:rPr>
          <w:bCs/>
          <w:sz w:val="22"/>
          <w:szCs w:val="22"/>
          <w:lang w:eastAsia="pl-PL"/>
        </w:rPr>
        <w:t xml:space="preserve"> rok</w:t>
      </w:r>
      <w:r w:rsidRPr="00B32281">
        <w:rPr>
          <w:sz w:val="22"/>
          <w:szCs w:val="22"/>
          <w:lang w:eastAsia="pl-PL"/>
        </w:rPr>
        <w:t>, przyjęty</w:t>
      </w:r>
      <w:r w:rsidRPr="00B32281">
        <w:rPr>
          <w:sz w:val="22"/>
          <w:szCs w:val="22"/>
        </w:rPr>
        <w:t xml:space="preserve"> uchwałą</w:t>
      </w:r>
      <w:r w:rsidRPr="00B32281">
        <w:rPr>
          <w:bCs/>
          <w:sz w:val="22"/>
          <w:szCs w:val="22"/>
          <w:lang w:eastAsia="pl-PL"/>
        </w:rPr>
        <w:t xml:space="preserve"> Rady Powiatu Braniewskiego;</w:t>
      </w:r>
    </w:p>
    <w:p w14:paraId="0E22722B" w14:textId="77777777" w:rsidR="00BC4224" w:rsidRPr="00B3228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</w:t>
      </w:r>
      <w:r w:rsidR="00BC4224" w:rsidRPr="00B32281">
        <w:rPr>
          <w:sz w:val="22"/>
          <w:szCs w:val="22"/>
        </w:rPr>
        <w:t xml:space="preserve">Powiecie” </w:t>
      </w:r>
      <w:r w:rsidR="00DD454A" w:rsidRPr="00B32281">
        <w:rPr>
          <w:sz w:val="22"/>
          <w:szCs w:val="22"/>
        </w:rPr>
        <w:t>–</w:t>
      </w:r>
      <w:r w:rsidR="00BC4224" w:rsidRPr="00B32281">
        <w:rPr>
          <w:sz w:val="22"/>
          <w:szCs w:val="22"/>
        </w:rPr>
        <w:t xml:space="preserve"> rozumie się przez to Powiat Braniewski;</w:t>
      </w:r>
    </w:p>
    <w:p w14:paraId="5A82813C" w14:textId="77777777" w:rsidR="00BC4224" w:rsidRPr="00B3228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</w:t>
      </w:r>
      <w:r w:rsidR="00BC4224" w:rsidRPr="00B32281">
        <w:rPr>
          <w:sz w:val="22"/>
          <w:szCs w:val="22"/>
        </w:rPr>
        <w:t>Radzie” – rozumie się przez to Radę Powiatu Braniewskiego;</w:t>
      </w:r>
    </w:p>
    <w:p w14:paraId="5BA4BBAE" w14:textId="77777777" w:rsidR="00BC4224" w:rsidRPr="00B32281" w:rsidRDefault="0050326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</w:t>
      </w:r>
      <w:r w:rsidR="00BC4224" w:rsidRPr="00B32281">
        <w:rPr>
          <w:sz w:val="22"/>
          <w:szCs w:val="22"/>
        </w:rPr>
        <w:t>Zarządzie” – rozumie się przez to Zarząd Powiatu Braniewskiego;</w:t>
      </w:r>
    </w:p>
    <w:p w14:paraId="59C0D6BB" w14:textId="237C28F7" w:rsidR="009D43ED" w:rsidRPr="00B32281" w:rsidRDefault="000C1516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„Wydziale</w:t>
      </w:r>
      <w:r w:rsidR="009D43ED" w:rsidRPr="00B32281">
        <w:rPr>
          <w:sz w:val="22"/>
          <w:szCs w:val="22"/>
        </w:rPr>
        <w:t xml:space="preserve"> Oświaty” – rozumie się przez to Wydział Oświaty, Kultury, Sportu</w:t>
      </w:r>
      <w:r w:rsidR="00B32281">
        <w:rPr>
          <w:sz w:val="22"/>
          <w:szCs w:val="22"/>
        </w:rPr>
        <w:t xml:space="preserve"> </w:t>
      </w:r>
      <w:r w:rsidR="009D43ED" w:rsidRPr="00B32281">
        <w:rPr>
          <w:sz w:val="22"/>
          <w:szCs w:val="22"/>
        </w:rPr>
        <w:t>i Promocji Powiatu Starostwa Powiatowego w Braniewie;</w:t>
      </w:r>
    </w:p>
    <w:p w14:paraId="55FA9993" w14:textId="77777777" w:rsidR="00BC4224" w:rsidRPr="00B32281" w:rsidRDefault="00BC4224" w:rsidP="00223A8C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„organizacjach pozarządowych</w:t>
      </w:r>
      <w:r w:rsidR="00FF39DD" w:rsidRPr="00B32281">
        <w:rPr>
          <w:sz w:val="22"/>
          <w:szCs w:val="22"/>
        </w:rPr>
        <w:t xml:space="preserve">” </w:t>
      </w:r>
      <w:r w:rsidR="00DD454A" w:rsidRPr="00B32281">
        <w:rPr>
          <w:sz w:val="22"/>
          <w:szCs w:val="22"/>
        </w:rPr>
        <w:t>–</w:t>
      </w:r>
      <w:r w:rsidR="00FF39DD" w:rsidRPr="00B32281">
        <w:rPr>
          <w:sz w:val="22"/>
          <w:szCs w:val="22"/>
        </w:rPr>
        <w:t xml:space="preserve"> rozumie się przez</w:t>
      </w:r>
      <w:r w:rsidRPr="00B32281">
        <w:rPr>
          <w:sz w:val="22"/>
          <w:szCs w:val="22"/>
        </w:rPr>
        <w:t xml:space="preserve"> to organizacje pozarządowe oraz podmioty działające w sferze pożytku publicznego, </w:t>
      </w:r>
      <w:r w:rsidR="00223A8C" w:rsidRPr="00B32281">
        <w:rPr>
          <w:sz w:val="22"/>
          <w:szCs w:val="22"/>
        </w:rPr>
        <w:t>o</w:t>
      </w:r>
      <w:r w:rsidRPr="00B32281">
        <w:rPr>
          <w:sz w:val="22"/>
          <w:szCs w:val="22"/>
        </w:rPr>
        <w:t xml:space="preserve"> których mowa w art. 3 ust.</w:t>
      </w:r>
      <w:r w:rsidR="007A3B75" w:rsidRPr="00B32281">
        <w:rPr>
          <w:sz w:val="22"/>
          <w:szCs w:val="22"/>
        </w:rPr>
        <w:t xml:space="preserve"> </w:t>
      </w:r>
      <w:r w:rsidR="00223A8C" w:rsidRPr="00B32281">
        <w:rPr>
          <w:sz w:val="22"/>
          <w:szCs w:val="22"/>
        </w:rPr>
        <w:t>3 ustawy z </w:t>
      </w:r>
      <w:r w:rsidRPr="00B32281">
        <w:rPr>
          <w:sz w:val="22"/>
          <w:szCs w:val="22"/>
        </w:rPr>
        <w:t>dnia 24 kwietnia 2003 r</w:t>
      </w:r>
      <w:r w:rsidR="00FF39DD" w:rsidRPr="00B32281">
        <w:rPr>
          <w:sz w:val="22"/>
          <w:szCs w:val="22"/>
        </w:rPr>
        <w:t>oku</w:t>
      </w:r>
      <w:r w:rsidRPr="00B32281">
        <w:rPr>
          <w:sz w:val="22"/>
          <w:szCs w:val="22"/>
        </w:rPr>
        <w:t xml:space="preserve"> o działalności pożytku publicznego i o wolontariacie;</w:t>
      </w:r>
    </w:p>
    <w:p w14:paraId="09E28DD9" w14:textId="0F3480E3" w:rsidR="00BC4224" w:rsidRPr="00B3228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„dotacji” – rozumie się przez to dotację w rozumieniu </w:t>
      </w:r>
      <w:r w:rsidRPr="00B32281">
        <w:rPr>
          <w:sz w:val="22"/>
          <w:szCs w:val="22"/>
          <w:shd w:val="clear" w:color="auto" w:fill="FFFFFF"/>
        </w:rPr>
        <w:t xml:space="preserve">art. 127 ust. 1 pkt 1 lit. e oraz </w:t>
      </w:r>
      <w:hyperlink r:id="rId9" w:anchor="/document/17569559?unitId=art(221)&amp;cm=DOCUMENT" w:history="1">
        <w:r w:rsidRPr="00B32281">
          <w:rPr>
            <w:sz w:val="22"/>
            <w:szCs w:val="22"/>
            <w:shd w:val="clear" w:color="auto" w:fill="FFFFFF"/>
          </w:rPr>
          <w:t>art. 221</w:t>
        </w:r>
      </w:hyperlink>
      <w:r w:rsidRPr="00B32281">
        <w:rPr>
          <w:sz w:val="22"/>
          <w:szCs w:val="22"/>
          <w:shd w:val="clear" w:color="auto" w:fill="FFFFFF"/>
        </w:rPr>
        <w:t xml:space="preserve"> ustawy </w:t>
      </w:r>
      <w:r w:rsidR="008F03DE">
        <w:rPr>
          <w:sz w:val="22"/>
          <w:szCs w:val="22"/>
          <w:shd w:val="clear" w:color="auto" w:fill="FFFFFF"/>
        </w:rPr>
        <w:br/>
      </w:r>
      <w:r w:rsidRPr="00B32281">
        <w:rPr>
          <w:sz w:val="22"/>
          <w:szCs w:val="22"/>
          <w:shd w:val="clear" w:color="auto" w:fill="FFFFFF"/>
        </w:rPr>
        <w:t>z dnia 27 sierpnia 2009 r. o finansach publicznych;</w:t>
      </w:r>
    </w:p>
    <w:p w14:paraId="53687175" w14:textId="6510B1FF" w:rsidR="00BC4224" w:rsidRPr="00B3228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„środkach publicznych” – rozumie się przez to środki publiczne, o których mowa w ustawie </w:t>
      </w:r>
      <w:r w:rsidR="00F10570" w:rsidRPr="00B32281">
        <w:rPr>
          <w:sz w:val="22"/>
          <w:szCs w:val="22"/>
        </w:rPr>
        <w:br/>
      </w:r>
      <w:r w:rsidRPr="00B32281">
        <w:rPr>
          <w:sz w:val="22"/>
          <w:szCs w:val="22"/>
        </w:rPr>
        <w:t>o finansach publicznych, przeznaczone na wydatki publiczne w rozumieniu tej ustawy;</w:t>
      </w:r>
    </w:p>
    <w:p w14:paraId="68D5751C" w14:textId="77777777" w:rsidR="00BC4224" w:rsidRPr="00B3228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„wolontariuszu” – rozumie się przez to osobę fizyczną, która ochotniczo i bez wynagrodzenia wykonuje świadczenia na zasadach określonych w ustawie;</w:t>
      </w:r>
    </w:p>
    <w:p w14:paraId="5FFAAAAE" w14:textId="77777777" w:rsidR="00BC4224" w:rsidRPr="00B3228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„konkursie” </w:t>
      </w:r>
      <w:r w:rsidR="002D650A" w:rsidRPr="00B32281">
        <w:rPr>
          <w:sz w:val="22"/>
          <w:szCs w:val="22"/>
        </w:rPr>
        <w:t>–</w:t>
      </w:r>
      <w:r w:rsidRPr="00B32281">
        <w:rPr>
          <w:sz w:val="22"/>
          <w:szCs w:val="22"/>
        </w:rPr>
        <w:t xml:space="preserve"> rozumie się przez to otwarty konkurs ofert, o którym mowa w art. 13 ustawy;</w:t>
      </w:r>
    </w:p>
    <w:p w14:paraId="2E72CA8D" w14:textId="2866C826" w:rsidR="00BC4224" w:rsidRPr="00B3228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„projekcie” </w:t>
      </w:r>
      <w:r w:rsidR="002D650A" w:rsidRPr="00B32281">
        <w:rPr>
          <w:sz w:val="22"/>
          <w:szCs w:val="22"/>
        </w:rPr>
        <w:t>–</w:t>
      </w:r>
      <w:r w:rsidRPr="00B32281">
        <w:rPr>
          <w:sz w:val="22"/>
          <w:szCs w:val="22"/>
        </w:rPr>
        <w:t xml:space="preserve"> rozumie się przez to zadanie publiczne w sferze, o której mowa w art. 4</w:t>
      </w:r>
      <w:r w:rsidR="00FE09D1" w:rsidRPr="00B32281">
        <w:rPr>
          <w:sz w:val="22"/>
          <w:szCs w:val="22"/>
        </w:rPr>
        <w:t xml:space="preserve"> ustawy; </w:t>
      </w:r>
    </w:p>
    <w:p w14:paraId="04D147F0" w14:textId="77777777" w:rsidR="00FC6071" w:rsidRPr="00B32281" w:rsidRDefault="00DD454A" w:rsidP="001B6F41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</w:rPr>
        <w:t>„</w:t>
      </w:r>
      <w:r w:rsidR="00BC4224" w:rsidRPr="00B32281">
        <w:rPr>
          <w:sz w:val="22"/>
          <w:szCs w:val="22"/>
        </w:rPr>
        <w:t>małych grantach” – rozumie się przez to zlecanie realizacji zadań publicznych o</w:t>
      </w:r>
      <w:r w:rsidR="00FF39DD" w:rsidRPr="00B32281">
        <w:rPr>
          <w:sz w:val="22"/>
          <w:szCs w:val="22"/>
        </w:rPr>
        <w:t>rganizacjom pozarządowym</w:t>
      </w:r>
      <w:r w:rsidR="00BC4224" w:rsidRPr="00B32281">
        <w:rPr>
          <w:sz w:val="22"/>
          <w:szCs w:val="22"/>
        </w:rPr>
        <w:t xml:space="preserve"> w trybie określonym w art. 19 a ustawy</w:t>
      </w:r>
      <w:r w:rsidR="00FF39DD" w:rsidRPr="00B32281">
        <w:rPr>
          <w:sz w:val="22"/>
          <w:szCs w:val="22"/>
        </w:rPr>
        <w:t>.</w:t>
      </w:r>
    </w:p>
    <w:p w14:paraId="6BC164F4" w14:textId="77777777" w:rsidR="00FC6071" w:rsidRPr="00B32281" w:rsidRDefault="00FC6071" w:rsidP="0012174F">
      <w:pPr>
        <w:widowControl w:val="0"/>
        <w:tabs>
          <w:tab w:val="left" w:pos="0"/>
        </w:tabs>
        <w:suppressAutoHyphens w:val="0"/>
        <w:autoSpaceDE w:val="0"/>
        <w:ind w:left="782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7D7DA8" w:rsidRPr="00B32281" w14:paraId="511833CF" w14:textId="77777777" w:rsidTr="0002238D">
        <w:trPr>
          <w:trHeight w:val="936"/>
          <w:jc w:val="center"/>
        </w:trPr>
        <w:tc>
          <w:tcPr>
            <w:tcW w:w="9747" w:type="dxa"/>
            <w:shd w:val="clear" w:color="auto" w:fill="C6D9F1"/>
            <w:vAlign w:val="center"/>
          </w:tcPr>
          <w:p w14:paraId="754AC944" w14:textId="77777777" w:rsidR="00BC33E8" w:rsidRPr="00B32281" w:rsidRDefault="00BC33E8" w:rsidP="00BB17AA">
            <w:pPr>
              <w:pStyle w:val="Nagwek1"/>
              <w:jc w:val="center"/>
              <w:rPr>
                <w:szCs w:val="22"/>
              </w:rPr>
            </w:pPr>
            <w:bookmarkStart w:id="3" w:name="_Toc113616824"/>
            <w:bookmarkStart w:id="4" w:name="_Toc113617206"/>
            <w:bookmarkStart w:id="5" w:name="_Toc144797680"/>
            <w:r w:rsidRPr="00B32281">
              <w:rPr>
                <w:szCs w:val="22"/>
              </w:rPr>
              <w:t>WPROWADZENIE</w:t>
            </w:r>
            <w:bookmarkEnd w:id="3"/>
            <w:bookmarkEnd w:id="4"/>
            <w:bookmarkEnd w:id="5"/>
          </w:p>
        </w:tc>
      </w:tr>
    </w:tbl>
    <w:p w14:paraId="115C918B" w14:textId="77777777" w:rsidR="00803804" w:rsidRPr="00B32281" w:rsidRDefault="00803804" w:rsidP="001217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5A74D184" w14:textId="437AF8E3" w:rsidR="00803804" w:rsidRPr="00B32281" w:rsidRDefault="00BC33E8" w:rsidP="008F03DE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B32281">
        <w:rPr>
          <w:rFonts w:eastAsia="Calibri"/>
          <w:sz w:val="22"/>
          <w:szCs w:val="22"/>
          <w:lang w:eastAsia="en-US"/>
        </w:rPr>
        <w:t>Program Współpracy</w:t>
      </w:r>
      <w:r w:rsidR="00803804" w:rsidRPr="00B32281">
        <w:rPr>
          <w:rFonts w:eastAsia="Calibri"/>
          <w:sz w:val="22"/>
          <w:szCs w:val="22"/>
          <w:lang w:eastAsia="en-US"/>
        </w:rPr>
        <w:t xml:space="preserve">, </w:t>
      </w:r>
      <w:r w:rsidR="00803804" w:rsidRPr="00B32281">
        <w:rPr>
          <w:sz w:val="22"/>
          <w:szCs w:val="22"/>
        </w:rPr>
        <w:t xml:space="preserve">to dokument programowy, określający zasady polityki realizowanej przez organ administracji publicznej wobec sektora pozarządowego. </w:t>
      </w:r>
      <w:r w:rsidR="00803804" w:rsidRPr="00B32281">
        <w:rPr>
          <w:bCs/>
          <w:sz w:val="22"/>
          <w:szCs w:val="22"/>
        </w:rPr>
        <w:t>J</w:t>
      </w:r>
      <w:r w:rsidR="00803804" w:rsidRPr="00B32281">
        <w:rPr>
          <w:sz w:val="22"/>
          <w:szCs w:val="22"/>
        </w:rPr>
        <w:t xml:space="preserve">est uchwałą organu stanowiącego </w:t>
      </w:r>
      <w:r w:rsidR="008F03DE">
        <w:rPr>
          <w:sz w:val="22"/>
          <w:szCs w:val="22"/>
        </w:rPr>
        <w:br/>
      </w:r>
      <w:r w:rsidR="00803804" w:rsidRPr="00B32281">
        <w:rPr>
          <w:sz w:val="22"/>
          <w:szCs w:val="22"/>
        </w:rPr>
        <w:t>i podstawowym dokument</w:t>
      </w:r>
      <w:r w:rsidR="00B32281" w:rsidRPr="00B32281">
        <w:rPr>
          <w:sz w:val="22"/>
          <w:szCs w:val="22"/>
        </w:rPr>
        <w:t xml:space="preserve">em, który opisuje możliwe formy </w:t>
      </w:r>
      <w:r w:rsidR="00803804" w:rsidRPr="00B32281">
        <w:rPr>
          <w:sz w:val="22"/>
          <w:szCs w:val="22"/>
        </w:rPr>
        <w:t xml:space="preserve">współpracy pomiędzy władzami samorządowymi, </w:t>
      </w:r>
      <w:r w:rsidR="00803804" w:rsidRPr="00B32281">
        <w:rPr>
          <w:sz w:val="22"/>
          <w:szCs w:val="22"/>
        </w:rPr>
        <w:br/>
        <w:t>a działającymi na danym terenie organizacjami pozarządowymi. O</w:t>
      </w:r>
      <w:r w:rsidR="00803804" w:rsidRPr="00B32281">
        <w:rPr>
          <w:sz w:val="22"/>
          <w:szCs w:val="22"/>
          <w:lang w:eastAsia="pl-PL"/>
        </w:rPr>
        <w:t>kreśla</w:t>
      </w:r>
      <w:r w:rsidRPr="00B32281">
        <w:rPr>
          <w:sz w:val="22"/>
          <w:szCs w:val="22"/>
          <w:lang w:eastAsia="pl-PL"/>
        </w:rPr>
        <w:t xml:space="preserve"> w perspektywie rocznej obszary współpracy pozafinansowej i finansowej Powiatu z organizacjami pozarządowymi, której ra</w:t>
      </w:r>
      <w:r w:rsidR="0039606E" w:rsidRPr="00B32281">
        <w:rPr>
          <w:sz w:val="22"/>
          <w:szCs w:val="22"/>
          <w:lang w:eastAsia="pl-PL"/>
        </w:rPr>
        <w:t>my określa wprowadzona w 2003 roku</w:t>
      </w:r>
      <w:r w:rsidRPr="00B32281">
        <w:rPr>
          <w:sz w:val="22"/>
          <w:szCs w:val="22"/>
          <w:lang w:eastAsia="pl-PL"/>
        </w:rPr>
        <w:t xml:space="preserve"> (i wielokrotnie od tego czasu nowelizowana) ustawa o działalności pożytku publicznego i o wolontariacie. </w:t>
      </w:r>
    </w:p>
    <w:p w14:paraId="120A72F7" w14:textId="5FAAF926" w:rsidR="00BC33E8" w:rsidRPr="00B32281" w:rsidRDefault="00BC33E8" w:rsidP="008F03DE">
      <w:pPr>
        <w:suppressAutoHyphens w:val="0"/>
        <w:ind w:firstLine="709"/>
        <w:jc w:val="both"/>
        <w:rPr>
          <w:sz w:val="22"/>
          <w:szCs w:val="22"/>
        </w:rPr>
      </w:pPr>
      <w:r w:rsidRPr="00B32281">
        <w:rPr>
          <w:sz w:val="22"/>
          <w:szCs w:val="22"/>
          <w:lang w:eastAsia="pl-PL"/>
        </w:rPr>
        <w:t xml:space="preserve">Zgodnie z art. 5 a ust. 1 ustawy organ stanowiący jednostki samorządu terytorialnego do dnia </w:t>
      </w:r>
      <w:r w:rsidR="008F03DE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30 listopada, roku poprzedzającego okres obowiązywania Programu, uchwala po konsultacjach z organizacjami pozarządowymi, Program Współpracy na kolejny rok.</w:t>
      </w:r>
    </w:p>
    <w:p w14:paraId="35E92D58" w14:textId="5BE067B3" w:rsidR="00BC33E8" w:rsidRPr="00B32281" w:rsidRDefault="00BC33E8" w:rsidP="008F03D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Powiat wykonuje określone</w:t>
      </w:r>
      <w:r w:rsidR="00EB3A95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>ustawami</w:t>
      </w:r>
      <w:r w:rsidR="00EB3A95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 xml:space="preserve">zadania publiczne o charakterze ponadgminnym, z reguły przekraczające zasięg terytorialny pojedynczej gminy. Jednym z podstawowych zadań jest działalność na rzecz rozwoju regionu i jego mieszkańców. Partnerami Powiatu w działaniach na rzecz zaspokojenia potrzeb społecznych są organizacje pozarządowe, stanowią </w:t>
      </w:r>
      <w:r w:rsidR="00093463" w:rsidRPr="00B32281">
        <w:rPr>
          <w:sz w:val="22"/>
          <w:szCs w:val="22"/>
          <w:lang w:eastAsia="pl-PL"/>
        </w:rPr>
        <w:t xml:space="preserve">one </w:t>
      </w:r>
      <w:r w:rsidRPr="00B32281">
        <w:rPr>
          <w:sz w:val="22"/>
          <w:szCs w:val="22"/>
          <w:lang w:eastAsia="pl-PL"/>
        </w:rPr>
        <w:t xml:space="preserve">ogromny potencjał, ponieważ działają lokalnie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w określonych dziedzinach.</w:t>
      </w:r>
    </w:p>
    <w:p w14:paraId="4D7D6AF9" w14:textId="0510892D" w:rsidR="000F58D9" w:rsidRPr="00B32281" w:rsidRDefault="000F58D9" w:rsidP="000F58D9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Współpraca Samorządu z organizacjami pozarządowymi jest jednym z nieodłącznych elementów rozwoju demokratycznego społeczeństwa obywatelskiego. Opiera się na poszanowaniu przez obie strony zasad: pomocniczości, suwerenności stron, partnerstwa, efektywności, uczciwej konkurencji, jawności, zrównoważonego rozwoju i równości szans. Jej podstawowymi zadaniami są: poprawa warunków życia mieszkańców, zapewnienie możliwości poszerzania aktywności społecznej oraz czynnego uczestnictwa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 xml:space="preserve">w życiu społecznym. W rozwiązaniu problemów określonych grup społecznych ważne znaczenie ma </w:t>
      </w:r>
      <w:r w:rsidRPr="00B32281">
        <w:rPr>
          <w:sz w:val="22"/>
          <w:szCs w:val="22"/>
          <w:lang w:eastAsia="pl-PL"/>
        </w:rPr>
        <w:lastRenderedPageBreak/>
        <w:t xml:space="preserve">powstawanie lokalnych, społecznie użytecznych inicjatyw obywatelskich. Jako </w:t>
      </w:r>
      <w:r w:rsidRPr="00B32281">
        <w:rPr>
          <w:bCs/>
          <w:sz w:val="22"/>
          <w:szCs w:val="22"/>
          <w:lang w:eastAsia="pl-PL"/>
        </w:rPr>
        <w:t>element lokalnego systemu polityki społecznej,</w:t>
      </w:r>
      <w:r w:rsidRPr="00B32281">
        <w:rPr>
          <w:iCs/>
          <w:sz w:val="22"/>
          <w:szCs w:val="22"/>
          <w:lang w:eastAsia="pl-PL"/>
        </w:rPr>
        <w:t xml:space="preserve"> Program Współpracy</w:t>
      </w:r>
      <w:r w:rsidRPr="00B32281">
        <w:rPr>
          <w:i/>
          <w:iCs/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 xml:space="preserve">ułatwia współdziałanie i dialog organizacji pozarządowych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z Powiatem oraz wprowadza czytelne, jednolite dla wszystkich kryteria i warunki współpracy.</w:t>
      </w:r>
      <w:r w:rsidRPr="00B32281">
        <w:rPr>
          <w:bCs/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>Kierując się zasadami współpracy, projekt Programu poddano konsultacjom społecznym, o których mowa w rozdziale X Programu Współpracy.</w:t>
      </w:r>
    </w:p>
    <w:p w14:paraId="5F7DC2C6" w14:textId="77777777" w:rsidR="000F58D9" w:rsidRPr="00B32281" w:rsidRDefault="000F58D9" w:rsidP="0012174F">
      <w:pPr>
        <w:suppressAutoHyphens w:val="0"/>
        <w:ind w:firstLine="709"/>
        <w:jc w:val="both"/>
        <w:rPr>
          <w:snapToGrid w:val="0"/>
          <w:sz w:val="22"/>
          <w:szCs w:val="22"/>
          <w:lang w:eastAsia="x-none"/>
        </w:rPr>
      </w:pPr>
    </w:p>
    <w:p w14:paraId="76A60A7B" w14:textId="77777777" w:rsidR="00BC33E8" w:rsidRPr="00B32281" w:rsidRDefault="00BC33E8" w:rsidP="0012174F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val="x-none" w:eastAsia="x-none"/>
        </w:rPr>
        <w:t xml:space="preserve">Program </w:t>
      </w:r>
      <w:r w:rsidRPr="00B32281">
        <w:rPr>
          <w:snapToGrid w:val="0"/>
          <w:sz w:val="22"/>
          <w:szCs w:val="22"/>
          <w:lang w:eastAsia="x-none"/>
        </w:rPr>
        <w:t>podzielono na następujące rozdziały</w:t>
      </w:r>
      <w:r w:rsidRPr="00B32281">
        <w:rPr>
          <w:snapToGrid w:val="0"/>
          <w:sz w:val="22"/>
          <w:szCs w:val="22"/>
          <w:lang w:val="x-none" w:eastAsia="x-none"/>
        </w:rPr>
        <w:t>:</w:t>
      </w:r>
    </w:p>
    <w:p w14:paraId="5AED07BE" w14:textId="77777777" w:rsidR="00BC33E8" w:rsidRPr="00B32281" w:rsidRDefault="00BC33E8" w:rsidP="0012174F">
      <w:pPr>
        <w:suppressAutoHyphens w:val="0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I -</w:t>
      </w:r>
      <w:r w:rsidR="00093463" w:rsidRPr="00B32281">
        <w:rPr>
          <w:snapToGrid w:val="0"/>
          <w:sz w:val="22"/>
          <w:szCs w:val="22"/>
          <w:lang w:eastAsia="pl-PL"/>
        </w:rPr>
        <w:t xml:space="preserve"> cel główny i cele szczegółowe P</w:t>
      </w:r>
      <w:r w:rsidRPr="00B32281">
        <w:rPr>
          <w:snapToGrid w:val="0"/>
          <w:sz w:val="22"/>
          <w:szCs w:val="22"/>
          <w:lang w:eastAsia="pl-PL"/>
        </w:rPr>
        <w:t>rogramu;</w:t>
      </w:r>
    </w:p>
    <w:p w14:paraId="524EF5FD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II - zasady współpracy;</w:t>
      </w:r>
    </w:p>
    <w:p w14:paraId="3A3FCF51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III - zakres przedmiotowy;</w:t>
      </w:r>
    </w:p>
    <w:p w14:paraId="3D011930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IV - formy współpracy;</w:t>
      </w:r>
    </w:p>
    <w:p w14:paraId="6E301A34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V - priorytetowe zadania publiczne;</w:t>
      </w:r>
    </w:p>
    <w:p w14:paraId="466A3FF1" w14:textId="77777777" w:rsidR="00BC33E8" w:rsidRPr="00B32281" w:rsidRDefault="00093463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VI - okres realizacji P</w:t>
      </w:r>
      <w:r w:rsidR="00BC33E8" w:rsidRPr="00B32281">
        <w:rPr>
          <w:snapToGrid w:val="0"/>
          <w:sz w:val="22"/>
          <w:szCs w:val="22"/>
          <w:lang w:eastAsia="pl-PL"/>
        </w:rPr>
        <w:t>rogramu;</w:t>
      </w:r>
    </w:p>
    <w:p w14:paraId="7523CE8C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</w:t>
      </w:r>
      <w:r w:rsidR="00093463" w:rsidRPr="00B32281">
        <w:rPr>
          <w:snapToGrid w:val="0"/>
          <w:sz w:val="22"/>
          <w:szCs w:val="22"/>
          <w:lang w:eastAsia="pl-PL"/>
        </w:rPr>
        <w:t>zdział VII - sposób realizacji P</w:t>
      </w:r>
      <w:r w:rsidRPr="00B32281">
        <w:rPr>
          <w:snapToGrid w:val="0"/>
          <w:sz w:val="22"/>
          <w:szCs w:val="22"/>
          <w:lang w:eastAsia="pl-PL"/>
        </w:rPr>
        <w:t>rogramu;</w:t>
      </w:r>
    </w:p>
    <w:p w14:paraId="79B7D46E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VIII - wysokość śro</w:t>
      </w:r>
      <w:r w:rsidR="00093463" w:rsidRPr="00B32281">
        <w:rPr>
          <w:snapToGrid w:val="0"/>
          <w:sz w:val="22"/>
          <w:szCs w:val="22"/>
          <w:lang w:eastAsia="pl-PL"/>
        </w:rPr>
        <w:t>dków planowanych na realizację P</w:t>
      </w:r>
      <w:r w:rsidRPr="00B32281">
        <w:rPr>
          <w:snapToGrid w:val="0"/>
          <w:sz w:val="22"/>
          <w:szCs w:val="22"/>
          <w:lang w:eastAsia="pl-PL"/>
        </w:rPr>
        <w:t>rogramu;</w:t>
      </w:r>
    </w:p>
    <w:p w14:paraId="1C5D7EAB" w14:textId="77777777" w:rsidR="00BC33E8" w:rsidRPr="00B32281" w:rsidRDefault="00E17515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Rozdział IX</w:t>
      </w:r>
      <w:r w:rsidR="00BC33E8" w:rsidRPr="00B32281">
        <w:rPr>
          <w:snapToGrid w:val="0"/>
          <w:sz w:val="22"/>
          <w:szCs w:val="22"/>
          <w:lang w:eastAsia="pl-PL"/>
        </w:rPr>
        <w:t xml:space="preserve"> - sposób oceny realizacji </w:t>
      </w:r>
      <w:r w:rsidR="00093463" w:rsidRPr="00B32281">
        <w:rPr>
          <w:snapToGrid w:val="0"/>
          <w:sz w:val="22"/>
          <w:szCs w:val="22"/>
          <w:lang w:eastAsia="pl-PL"/>
        </w:rPr>
        <w:t>P</w:t>
      </w:r>
      <w:r w:rsidR="00BC33E8" w:rsidRPr="00B32281">
        <w:rPr>
          <w:snapToGrid w:val="0"/>
          <w:sz w:val="22"/>
          <w:szCs w:val="22"/>
          <w:lang w:eastAsia="pl-PL"/>
        </w:rPr>
        <w:t>rogramu;</w:t>
      </w:r>
    </w:p>
    <w:p w14:paraId="49D11F97" w14:textId="77777777" w:rsidR="00BC33E8" w:rsidRPr="00B32281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Rozdzi</w:t>
      </w:r>
      <w:r w:rsidR="00CB6A2B" w:rsidRPr="00B32281">
        <w:rPr>
          <w:snapToGrid w:val="0"/>
          <w:sz w:val="22"/>
          <w:szCs w:val="22"/>
          <w:lang w:eastAsia="pl-PL"/>
        </w:rPr>
        <w:t>ał X - sposób</w:t>
      </w:r>
      <w:r w:rsidR="00093463" w:rsidRPr="00B32281">
        <w:rPr>
          <w:snapToGrid w:val="0"/>
          <w:sz w:val="22"/>
          <w:szCs w:val="22"/>
          <w:lang w:eastAsia="pl-PL"/>
        </w:rPr>
        <w:t xml:space="preserve"> tworzenia P</w:t>
      </w:r>
      <w:r w:rsidR="00CB6A2B" w:rsidRPr="00B32281">
        <w:rPr>
          <w:snapToGrid w:val="0"/>
          <w:sz w:val="22"/>
          <w:szCs w:val="22"/>
          <w:lang w:eastAsia="pl-PL"/>
        </w:rPr>
        <w:t>rogramu oraz przebieg</w:t>
      </w:r>
      <w:r w:rsidRPr="00B32281">
        <w:rPr>
          <w:snapToGrid w:val="0"/>
          <w:sz w:val="22"/>
          <w:szCs w:val="22"/>
          <w:lang w:eastAsia="pl-PL"/>
        </w:rPr>
        <w:t xml:space="preserve"> konsultacji</w:t>
      </w:r>
      <w:r w:rsidR="00CB6A2B" w:rsidRPr="00B32281">
        <w:rPr>
          <w:snapToGrid w:val="0"/>
          <w:sz w:val="22"/>
          <w:szCs w:val="22"/>
          <w:lang w:eastAsia="pl-PL"/>
        </w:rPr>
        <w:t xml:space="preserve"> społecznych</w:t>
      </w:r>
      <w:r w:rsidRPr="00B32281">
        <w:rPr>
          <w:snapToGrid w:val="0"/>
          <w:sz w:val="22"/>
          <w:szCs w:val="22"/>
          <w:lang w:eastAsia="pl-PL"/>
        </w:rPr>
        <w:t>;</w:t>
      </w:r>
    </w:p>
    <w:p w14:paraId="76B5C9E8" w14:textId="77777777" w:rsidR="00F5774B" w:rsidRPr="00B32281" w:rsidRDefault="00BC33E8" w:rsidP="0012174F">
      <w:pPr>
        <w:suppressAutoHyphens w:val="0"/>
        <w:ind w:left="851" w:hanging="851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Roz</w:t>
      </w:r>
      <w:r w:rsidR="00093463" w:rsidRPr="00B32281">
        <w:rPr>
          <w:snapToGrid w:val="0"/>
          <w:sz w:val="22"/>
          <w:szCs w:val="22"/>
          <w:lang w:eastAsia="pl-PL"/>
        </w:rPr>
        <w:t>dział XI - tryb powoływania i</w:t>
      </w:r>
      <w:r w:rsidRPr="00B32281">
        <w:rPr>
          <w:snapToGrid w:val="0"/>
          <w:sz w:val="22"/>
          <w:szCs w:val="22"/>
          <w:lang w:eastAsia="pl-PL"/>
        </w:rPr>
        <w:t xml:space="preserve"> zasady działania komisji konkursowych</w:t>
      </w:r>
    </w:p>
    <w:p w14:paraId="370FB242" w14:textId="77777777" w:rsidR="00BC33E8" w:rsidRPr="00B32281" w:rsidRDefault="00BC33E8" w:rsidP="007035F7">
      <w:pPr>
        <w:suppressAutoHyphens w:val="0"/>
        <w:ind w:left="709" w:firstLine="567"/>
        <w:contextualSpacing/>
        <w:jc w:val="both"/>
        <w:rPr>
          <w:snapToGrid w:val="0"/>
          <w:sz w:val="22"/>
          <w:szCs w:val="22"/>
          <w:lang w:eastAsia="pl-PL"/>
        </w:rPr>
      </w:pPr>
      <w:r w:rsidRPr="00B32281">
        <w:rPr>
          <w:snapToGrid w:val="0"/>
          <w:sz w:val="22"/>
          <w:szCs w:val="22"/>
          <w:lang w:eastAsia="pl-PL"/>
        </w:rPr>
        <w:t>do opiniowania ofert w otwartych konkursach ofert.</w:t>
      </w:r>
    </w:p>
    <w:p w14:paraId="703653E2" w14:textId="77777777" w:rsidR="001B6F41" w:rsidRPr="00B32281" w:rsidRDefault="001B6F41" w:rsidP="0012174F">
      <w:pPr>
        <w:suppressAutoHyphens w:val="0"/>
        <w:ind w:left="851" w:firstLine="567"/>
        <w:contextualSpacing/>
        <w:jc w:val="both"/>
        <w:rPr>
          <w:snapToGrid w:val="0"/>
          <w:sz w:val="22"/>
          <w:szCs w:val="22"/>
          <w:lang w:eastAsia="pl-PL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93"/>
      </w:tblGrid>
      <w:tr w:rsidR="00360A46" w:rsidRPr="00B32281" w14:paraId="0FF6560F" w14:textId="77777777" w:rsidTr="00BB17AA">
        <w:trPr>
          <w:trHeight w:val="936"/>
          <w:jc w:val="center"/>
        </w:trPr>
        <w:tc>
          <w:tcPr>
            <w:tcW w:w="9693" w:type="dxa"/>
            <w:shd w:val="clear" w:color="auto" w:fill="C6D9F1"/>
            <w:vAlign w:val="center"/>
          </w:tcPr>
          <w:p w14:paraId="6F3CF0FF" w14:textId="77777777" w:rsidR="00347351" w:rsidRPr="00B32281" w:rsidRDefault="00360A46" w:rsidP="00BB17AA">
            <w:pPr>
              <w:pStyle w:val="Nagwek1"/>
              <w:jc w:val="center"/>
              <w:rPr>
                <w:szCs w:val="22"/>
              </w:rPr>
            </w:pPr>
            <w:bookmarkStart w:id="6" w:name="_Toc113616825"/>
            <w:bookmarkStart w:id="7" w:name="_Toc113617207"/>
            <w:bookmarkStart w:id="8" w:name="_Toc144797681"/>
            <w:r w:rsidRPr="00B32281">
              <w:rPr>
                <w:szCs w:val="22"/>
              </w:rPr>
              <w:t>Rozdział 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CEL GŁÓWNY I CELE SZCZEGÓŁOWE PROGRAMU</w:t>
            </w:r>
            <w:bookmarkEnd w:id="6"/>
            <w:bookmarkEnd w:id="7"/>
            <w:bookmarkEnd w:id="8"/>
          </w:p>
        </w:tc>
      </w:tr>
    </w:tbl>
    <w:p w14:paraId="785034D1" w14:textId="77777777" w:rsidR="00BC4224" w:rsidRPr="00B32281" w:rsidRDefault="00BC4224" w:rsidP="0012174F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  <w:lang w:eastAsia="pl-PL"/>
        </w:rPr>
      </w:pPr>
    </w:p>
    <w:p w14:paraId="38073F0C" w14:textId="77777777" w:rsidR="00BC4224" w:rsidRPr="00B32281" w:rsidRDefault="00BC4224" w:rsidP="00F1057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Celem głównym Programu jest poprawa jakości życia mieszkańców P</w:t>
      </w:r>
      <w:r w:rsidR="00400346" w:rsidRPr="00B32281">
        <w:rPr>
          <w:sz w:val="22"/>
          <w:szCs w:val="22"/>
          <w:lang w:eastAsia="pl-PL"/>
        </w:rPr>
        <w:t>owiatu, poprzez pełniejsze zaspo</w:t>
      </w:r>
      <w:r w:rsidRPr="00B32281">
        <w:rPr>
          <w:sz w:val="22"/>
          <w:szCs w:val="22"/>
          <w:lang w:eastAsia="pl-PL"/>
        </w:rPr>
        <w:t>kajanie ich potrzeb, budowanie partnerstwa pomiędzy administracją publiczną i organizacjami pozarządowymi oraz stworzenie warunków do zwiększenia aktywności społecznej mieszkańców.</w:t>
      </w:r>
    </w:p>
    <w:p w14:paraId="090A726D" w14:textId="77777777" w:rsidR="00BC4224" w:rsidRPr="00B32281" w:rsidRDefault="00BC4224" w:rsidP="00F1057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Celami szczegółowymi Programu są:</w:t>
      </w:r>
    </w:p>
    <w:p w14:paraId="70D46283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kształtowanie demokratycznego ładu w środowisku lokalnym,</w:t>
      </w:r>
    </w:p>
    <w:p w14:paraId="1ED42E28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zwiększenie udziału mieszkańców Powiatu w rozwiązywaniu lokalnych problemów</w:t>
      </w:r>
      <w:r w:rsidR="00400346" w:rsidRPr="00B32281">
        <w:rPr>
          <w:sz w:val="22"/>
          <w:szCs w:val="22"/>
          <w:lang w:eastAsia="pl-PL"/>
        </w:rPr>
        <w:t xml:space="preserve"> poprzez stworzenie warunków do</w:t>
      </w:r>
      <w:r w:rsidRPr="00B32281">
        <w:rPr>
          <w:sz w:val="22"/>
          <w:szCs w:val="22"/>
          <w:lang w:eastAsia="pl-PL"/>
        </w:rPr>
        <w:t xml:space="preserve"> powstania inicjatyw,</w:t>
      </w:r>
    </w:p>
    <w:p w14:paraId="4CFB8408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zwiększenie wpływu sektora obywatelskiego na kreowanie polityki społecznej w</w:t>
      </w:r>
      <w:r w:rsidR="00024E50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>Powiecie,</w:t>
      </w:r>
    </w:p>
    <w:p w14:paraId="6804F607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realizacja zadań własnych Powiatu we współpracy z sektorem pozarządowym,</w:t>
      </w:r>
    </w:p>
    <w:p w14:paraId="215F638E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wzmocnienie potencjału organizacji pozarządowych,</w:t>
      </w:r>
    </w:p>
    <w:p w14:paraId="637AFF79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wspieranie organizacji pozarządowych w realizacji ważnych celów społecznych,</w:t>
      </w:r>
    </w:p>
    <w:p w14:paraId="00A7AA57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wzmocnienie poczucia odpowiedzialności za siebie i swoje otoczenie,</w:t>
      </w:r>
    </w:p>
    <w:p w14:paraId="3B3E75DE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integracja organizacji pozarządowych realizujących zadania publiczne,</w:t>
      </w:r>
    </w:p>
    <w:p w14:paraId="663C8A35" w14:textId="77777777" w:rsidR="00BC4224" w:rsidRPr="00B32281" w:rsidRDefault="00BC4224" w:rsidP="00F10570">
      <w:pPr>
        <w:widowControl w:val="0"/>
        <w:numPr>
          <w:ilvl w:val="0"/>
          <w:numId w:val="1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prezentacja dorobku organizacji pozarządowych i promowanie ich osiągnięć.</w:t>
      </w:r>
    </w:p>
    <w:p w14:paraId="780A6248" w14:textId="77777777" w:rsidR="00E12567" w:rsidRPr="00B32281" w:rsidRDefault="00E12567" w:rsidP="0012174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09"/>
      </w:tblGrid>
      <w:tr w:rsidR="00360A46" w:rsidRPr="00B32281" w14:paraId="004AD10E" w14:textId="77777777" w:rsidTr="00BB17AA">
        <w:trPr>
          <w:trHeight w:val="928"/>
          <w:jc w:val="center"/>
        </w:trPr>
        <w:tc>
          <w:tcPr>
            <w:tcW w:w="9609" w:type="dxa"/>
            <w:shd w:val="clear" w:color="auto" w:fill="C6D9F1"/>
            <w:vAlign w:val="center"/>
          </w:tcPr>
          <w:p w14:paraId="416950BA" w14:textId="77777777" w:rsidR="00E12567" w:rsidRPr="00B32281" w:rsidRDefault="00360A46" w:rsidP="00BB17AA">
            <w:pPr>
              <w:pStyle w:val="Nagwek1"/>
              <w:jc w:val="center"/>
              <w:rPr>
                <w:szCs w:val="22"/>
              </w:rPr>
            </w:pPr>
            <w:bookmarkStart w:id="9" w:name="_Toc113616826"/>
            <w:bookmarkStart w:id="10" w:name="_Toc113617208"/>
            <w:bookmarkStart w:id="11" w:name="_Toc144797682"/>
            <w:r w:rsidRPr="00B32281">
              <w:rPr>
                <w:szCs w:val="22"/>
              </w:rPr>
              <w:t>Rozdział II.</w:t>
            </w:r>
            <w:r w:rsidR="005103FD" w:rsidRPr="00B32281">
              <w:rPr>
                <w:szCs w:val="22"/>
              </w:rPr>
              <w:t xml:space="preserve"> </w:t>
            </w:r>
            <w:r w:rsidR="00FC6071" w:rsidRPr="00B32281">
              <w:rPr>
                <w:szCs w:val="22"/>
              </w:rPr>
              <w:t>ZASADY WSPÓŁPRACY</w:t>
            </w:r>
            <w:bookmarkEnd w:id="9"/>
            <w:bookmarkEnd w:id="10"/>
            <w:bookmarkEnd w:id="11"/>
          </w:p>
        </w:tc>
      </w:tr>
    </w:tbl>
    <w:p w14:paraId="5142C5A0" w14:textId="77777777" w:rsidR="00F0359A" w:rsidRPr="00B32281" w:rsidRDefault="00F0359A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14:paraId="09A4662B" w14:textId="3814C90B" w:rsidR="00BC4224" w:rsidRPr="00B32281" w:rsidRDefault="00BC4224" w:rsidP="0012174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Skuteczność działania organizacji pozarządowych zależy w dużym stopniu od ustalenia obszarów, form i czytelnych zasad współpracy między Powiatem, a organizacjami pozarządowymi w</w:t>
      </w:r>
      <w:r w:rsidR="00C93CA8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>wielu dzie</w:t>
      </w:r>
      <w:r w:rsidR="00C629AE" w:rsidRPr="00B32281">
        <w:rPr>
          <w:sz w:val="22"/>
          <w:szCs w:val="22"/>
          <w:lang w:eastAsia="pl-PL"/>
        </w:rPr>
        <w:t xml:space="preserve">dzinach aktywności społecznej. </w:t>
      </w:r>
      <w:r w:rsidRPr="00B32281">
        <w:rPr>
          <w:sz w:val="22"/>
          <w:szCs w:val="22"/>
          <w:lang w:eastAsia="pl-PL"/>
        </w:rPr>
        <w:t>Współpraca z organizacjami pozarządowymi odbywa się według następujących zasad:</w:t>
      </w:r>
    </w:p>
    <w:p w14:paraId="02F035B9" w14:textId="77777777" w:rsidR="00BC4224" w:rsidRPr="00B32281" w:rsidRDefault="000857DF" w:rsidP="00F10570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</w:t>
      </w:r>
      <w:r w:rsidR="00BC4224" w:rsidRPr="00B32281">
        <w:rPr>
          <w:sz w:val="22"/>
          <w:szCs w:val="22"/>
          <w:lang w:eastAsia="pl-PL"/>
        </w:rPr>
        <w:t>o</w:t>
      </w:r>
      <w:r w:rsidR="008D0711" w:rsidRPr="00B32281">
        <w:rPr>
          <w:sz w:val="22"/>
          <w:szCs w:val="22"/>
          <w:lang w:eastAsia="pl-PL"/>
        </w:rPr>
        <w:t>mocniczości</w:t>
      </w:r>
      <w:r w:rsidR="00BC4224" w:rsidRPr="00B32281">
        <w:rPr>
          <w:sz w:val="22"/>
          <w:szCs w:val="22"/>
          <w:lang w:eastAsia="pl-PL"/>
        </w:rPr>
        <w:t xml:space="preserve"> </w:t>
      </w:r>
      <w:r w:rsidR="004A5F78" w:rsidRPr="00B32281">
        <w:rPr>
          <w:sz w:val="22"/>
          <w:szCs w:val="22"/>
          <w:lang w:eastAsia="pl-PL"/>
        </w:rPr>
        <w:t>–</w:t>
      </w:r>
      <w:r w:rsidR="00BC4224" w:rsidRPr="00B32281">
        <w:rPr>
          <w:sz w:val="22"/>
          <w:szCs w:val="22"/>
          <w:lang w:eastAsia="pl-PL"/>
        </w:rPr>
        <w:t xml:space="preserve"> Powiat respektując odrębność i suwerenność organizacji pozarządowych, uznaje ich prawo do samodzielnego definiowania i rozwiązywania problemów, w tym należących do sfery zadań publicznych, umożliwiające realizację zadań na zasadach określonych w ustawie,</w:t>
      </w:r>
    </w:p>
    <w:p w14:paraId="5449B33A" w14:textId="77777777" w:rsidR="00BC4224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partnerstwa – organizacje pozarządowe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14:paraId="2A6D9AAE" w14:textId="77777777" w:rsidR="00BC4224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efektywności – Powiat przy zlecaniu organizacjom pozarządowym zadań publicznych dokonuje wyboru najefektywniejszego sposobu wykorzystania środków publicznych, przestrzegając zasad uczciwej konkurencji z zachowaniem wymogów określonych w ustawie o finansach publicznych,</w:t>
      </w:r>
    </w:p>
    <w:p w14:paraId="49D3D130" w14:textId="666B3F4A" w:rsidR="00BC4224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lastRenderedPageBreak/>
        <w:t>jawności – Powiat udostępnia organizacjom pozarządowym informacje o zamiarach, celach i</w:t>
      </w:r>
      <w:r w:rsidR="00024E50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 xml:space="preserve">środkach przeznaczonych na realizację zadań publicznych, w których wykonaniu zamierza współpracować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z organizacjami pozarządowymi,</w:t>
      </w:r>
    </w:p>
    <w:p w14:paraId="5E0CFF51" w14:textId="77777777" w:rsidR="00BC4224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suwerenności – wzajemne relacje pomi</w:t>
      </w:r>
      <w:r w:rsidRPr="00B32281">
        <w:rPr>
          <w:rFonts w:eastAsia="TimesNewRoman"/>
          <w:sz w:val="22"/>
          <w:szCs w:val="22"/>
          <w:lang w:eastAsia="pl-PL"/>
        </w:rPr>
        <w:t>ę</w:t>
      </w:r>
      <w:r w:rsidRPr="00B32281">
        <w:rPr>
          <w:sz w:val="22"/>
          <w:szCs w:val="22"/>
          <w:lang w:eastAsia="pl-PL"/>
        </w:rPr>
        <w:t>dzy Powiatem a organizacjami pozarządowymi kształtować się b</w:t>
      </w:r>
      <w:r w:rsidRPr="00B32281">
        <w:rPr>
          <w:rFonts w:eastAsia="TimesNewRoman"/>
          <w:sz w:val="22"/>
          <w:szCs w:val="22"/>
          <w:lang w:eastAsia="pl-PL"/>
        </w:rPr>
        <w:t>ę</w:t>
      </w:r>
      <w:r w:rsidRPr="00B32281">
        <w:rPr>
          <w:sz w:val="22"/>
          <w:szCs w:val="22"/>
          <w:lang w:eastAsia="pl-PL"/>
        </w:rPr>
        <w:t>d</w:t>
      </w:r>
      <w:r w:rsidRPr="00B32281">
        <w:rPr>
          <w:rFonts w:eastAsia="TimesNewRoman"/>
          <w:sz w:val="22"/>
          <w:szCs w:val="22"/>
          <w:lang w:eastAsia="pl-PL"/>
        </w:rPr>
        <w:t xml:space="preserve">ą </w:t>
      </w:r>
      <w:r w:rsidRPr="00B32281">
        <w:rPr>
          <w:sz w:val="22"/>
          <w:szCs w:val="22"/>
          <w:lang w:eastAsia="pl-PL"/>
        </w:rPr>
        <w:t>z poszanowaniem wzajemnej autonomii i niezale</w:t>
      </w:r>
      <w:r w:rsidRPr="00B32281">
        <w:rPr>
          <w:rFonts w:eastAsia="TimesNewRoman"/>
          <w:sz w:val="22"/>
          <w:szCs w:val="22"/>
          <w:lang w:eastAsia="pl-PL"/>
        </w:rPr>
        <w:t>ż</w:t>
      </w:r>
      <w:r w:rsidRPr="00B32281">
        <w:rPr>
          <w:sz w:val="22"/>
          <w:szCs w:val="22"/>
          <w:lang w:eastAsia="pl-PL"/>
        </w:rPr>
        <w:t>no</w:t>
      </w:r>
      <w:r w:rsidRPr="00B32281">
        <w:rPr>
          <w:rFonts w:eastAsia="TimesNewRoman"/>
          <w:sz w:val="22"/>
          <w:szCs w:val="22"/>
          <w:lang w:eastAsia="pl-PL"/>
        </w:rPr>
        <w:t>ś</w:t>
      </w:r>
      <w:r w:rsidRPr="00B32281">
        <w:rPr>
          <w:sz w:val="22"/>
          <w:szCs w:val="22"/>
          <w:lang w:eastAsia="pl-PL"/>
        </w:rPr>
        <w:t>ci,</w:t>
      </w:r>
    </w:p>
    <w:p w14:paraId="33ABC14F" w14:textId="3B67DFB6" w:rsidR="00BC4224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uczciwej konkurencji </w:t>
      </w:r>
      <w:r w:rsidR="004A5F78" w:rsidRPr="00B32281">
        <w:rPr>
          <w:sz w:val="22"/>
          <w:szCs w:val="22"/>
          <w:lang w:eastAsia="pl-PL"/>
        </w:rPr>
        <w:t>–</w:t>
      </w:r>
      <w:r w:rsidRPr="00B32281">
        <w:rPr>
          <w:sz w:val="22"/>
          <w:szCs w:val="22"/>
          <w:lang w:eastAsia="pl-PL"/>
        </w:rPr>
        <w:t xml:space="preserve"> Powiat będzie równorzędnie traktował organizacje pozarządowe przy zlecaniu realizacji zadań publicznych, stosując te same założenia i te same kryteria oceny zgłoszonych ofert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w stosunku do konkurujących organizacji pozarządowych,</w:t>
      </w:r>
    </w:p>
    <w:p w14:paraId="5F23C957" w14:textId="1AFE1D30" w:rsidR="006A008B" w:rsidRPr="00B32281" w:rsidRDefault="00BC4224" w:rsidP="00F920E8">
      <w:pPr>
        <w:widowControl w:val="0"/>
        <w:numPr>
          <w:ilvl w:val="0"/>
          <w:numId w:val="12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zasada równości szans – obie strony dbają o włączanie na równych prawach grup mniejszościowych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i dyskryminowanych w realizację zadań publicznych.</w:t>
      </w:r>
    </w:p>
    <w:p w14:paraId="7AF0000B" w14:textId="77777777" w:rsidR="00E12567" w:rsidRPr="00B32281" w:rsidRDefault="00E12567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09"/>
      </w:tblGrid>
      <w:tr w:rsidR="00360A46" w:rsidRPr="00B32281" w14:paraId="52808404" w14:textId="77777777" w:rsidTr="00BB17AA">
        <w:trPr>
          <w:trHeight w:val="980"/>
          <w:jc w:val="center"/>
        </w:trPr>
        <w:tc>
          <w:tcPr>
            <w:tcW w:w="9609" w:type="dxa"/>
            <w:shd w:val="clear" w:color="auto" w:fill="C6D9F1"/>
            <w:vAlign w:val="center"/>
          </w:tcPr>
          <w:p w14:paraId="643EA659" w14:textId="77777777" w:rsidR="00360A46" w:rsidRPr="00B32281" w:rsidRDefault="00360A46" w:rsidP="00BB17AA">
            <w:pPr>
              <w:pStyle w:val="Nagwek1"/>
              <w:jc w:val="center"/>
              <w:rPr>
                <w:szCs w:val="22"/>
              </w:rPr>
            </w:pPr>
            <w:bookmarkStart w:id="12" w:name="_Toc113616827"/>
            <w:bookmarkStart w:id="13" w:name="_Toc113617209"/>
            <w:bookmarkStart w:id="14" w:name="_Toc144797683"/>
            <w:r w:rsidRPr="00B32281">
              <w:rPr>
                <w:szCs w:val="22"/>
              </w:rPr>
              <w:t>Rozdział III.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ZAKRES PRZEDMIOTOWY</w:t>
            </w:r>
            <w:bookmarkEnd w:id="12"/>
            <w:bookmarkEnd w:id="13"/>
            <w:bookmarkEnd w:id="14"/>
          </w:p>
        </w:tc>
      </w:tr>
    </w:tbl>
    <w:p w14:paraId="27556592" w14:textId="77777777" w:rsidR="0000453B" w:rsidRPr="00B32281" w:rsidRDefault="0000453B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12265CE5" w14:textId="21B28CA3" w:rsidR="000E0C1E" w:rsidRPr="00B32281" w:rsidRDefault="000E0C1E" w:rsidP="00F920E8">
      <w:pPr>
        <w:widowControl w:val="0"/>
        <w:numPr>
          <w:ilvl w:val="0"/>
          <w:numId w:val="13"/>
        </w:numPr>
        <w:tabs>
          <w:tab w:val="clear" w:pos="0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Współpraca Powiatu z organizacjami pozarządowymi dotyczy realizacji zadań</w:t>
      </w:r>
      <w:r w:rsidR="00024E50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 xml:space="preserve">publicznych określonych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w art. 4 ustawy o działalności pożytku publicznego</w:t>
      </w:r>
      <w:r w:rsidR="00024E50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>i o wolontariacie, w zakresie odpowiadającym zadaniom powiatu.</w:t>
      </w:r>
    </w:p>
    <w:p w14:paraId="64C68246" w14:textId="77777777" w:rsidR="000E0C1E" w:rsidRPr="00B32281" w:rsidRDefault="000E0C1E" w:rsidP="00F920E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Zakres przedmiotowy Programu obejmuje sferę zadań publicznych, mających na celu poprawę warunków życia i rozwoju mieszkańców Powiatu. Zakres przedmiotowy współpracy w</w:t>
      </w:r>
      <w:r w:rsidR="00024E50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>szczególności opiera się na:</w:t>
      </w:r>
    </w:p>
    <w:p w14:paraId="2E80A367" w14:textId="77777777" w:rsidR="000E0C1E" w:rsidRPr="00B32281" w:rsidRDefault="000E0C1E" w:rsidP="00F920E8">
      <w:pPr>
        <w:widowControl w:val="0"/>
        <w:numPr>
          <w:ilvl w:val="1"/>
          <w:numId w:val="13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tworzeniu kompleksowych rozwiązań ważnych problemów występujących</w:t>
      </w:r>
      <w:r w:rsidR="00024E50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>w Powiecie,</w:t>
      </w:r>
    </w:p>
    <w:p w14:paraId="18097672" w14:textId="77777777" w:rsidR="000E0C1E" w:rsidRPr="00B32281" w:rsidRDefault="000E0C1E" w:rsidP="00F920E8">
      <w:pPr>
        <w:widowControl w:val="0"/>
        <w:numPr>
          <w:ilvl w:val="1"/>
          <w:numId w:val="13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realizacji zadań publicznych.</w:t>
      </w:r>
    </w:p>
    <w:p w14:paraId="3E11A697" w14:textId="59CA06A8" w:rsidR="000E0C1E" w:rsidRPr="00B32281" w:rsidRDefault="000E0C1E" w:rsidP="00F920E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Przedmiotem współpracy jest także powierzanie zadań do realizacji organizacjom pozarządowym wraz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z udzielaniem dotacji na te zadania.</w:t>
      </w:r>
    </w:p>
    <w:p w14:paraId="4630CB04" w14:textId="77777777" w:rsidR="000E0C1E" w:rsidRPr="00B32281" w:rsidRDefault="000E0C1E" w:rsidP="00F920E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 środki w ramach współpracy mogą ubiegać się organizacje pozarządowe prowadzące działalność na terenie Powiatu, które zaspokajają ważne potrzeby jego mieszkańców.</w:t>
      </w:r>
    </w:p>
    <w:p w14:paraId="58E94253" w14:textId="77777777" w:rsidR="000E0C1E" w:rsidRPr="00B32281" w:rsidRDefault="000E0C1E" w:rsidP="00F920E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Organizacje pozarządowe są autonomiczne i suwerenne a wzajemne oddziaływania regulują na zasadach umów i porozumień, zgodnie z obowiązującymi przepisami prawa. Naczelną zasadą towarzyszącą wzajemnym oddziaływaniom jest wyrażenie woli współpracy w działaniach na rzecz Powiatu i jego mieszkańców.</w:t>
      </w:r>
    </w:p>
    <w:p w14:paraId="07A25D3F" w14:textId="77777777" w:rsidR="00617A3A" w:rsidRPr="00B32281" w:rsidRDefault="000E0C1E" w:rsidP="00F920E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Organizacje pozarządowe wyrażają gotowość do współpracy i działania na rzecz Powiatu i jego mieszkańców, w tym celu wypełniają i aktualizują (nie rzadziej niż co 4 lata) ankiety aktywności organizacji pozarządowyc</w:t>
      </w:r>
      <w:r w:rsidR="00A9796A" w:rsidRPr="00B32281">
        <w:rPr>
          <w:sz w:val="22"/>
          <w:szCs w:val="22"/>
          <w:lang w:eastAsia="pl-PL"/>
        </w:rPr>
        <w:t>h, dostępnej w Wydziale Oświaty</w:t>
      </w:r>
      <w:r w:rsidRPr="00B32281">
        <w:rPr>
          <w:sz w:val="22"/>
          <w:szCs w:val="22"/>
          <w:lang w:eastAsia="pl-PL"/>
        </w:rPr>
        <w:t xml:space="preserve"> w zakładce „Organizacje Pozarządowe” - adres strony: </w:t>
      </w:r>
      <w:hyperlink r:id="rId10" w:history="1">
        <w:r w:rsidRPr="00B32281">
          <w:rPr>
            <w:sz w:val="22"/>
            <w:szCs w:val="22"/>
            <w:u w:val="single"/>
            <w:lang w:eastAsia="pl-PL"/>
          </w:rPr>
          <w:t>www.powiat-braniewo.pl</w:t>
        </w:r>
      </w:hyperlink>
      <w:r w:rsidRPr="00B32281">
        <w:rPr>
          <w:sz w:val="22"/>
          <w:szCs w:val="22"/>
          <w:lang w:eastAsia="pl-PL"/>
        </w:rPr>
        <w:t>.</w:t>
      </w:r>
    </w:p>
    <w:p w14:paraId="7ADFED5C" w14:textId="77777777" w:rsidR="00E12567" w:rsidRPr="00B32281" w:rsidRDefault="00E12567" w:rsidP="0012174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69"/>
      </w:tblGrid>
      <w:tr w:rsidR="00360A46" w:rsidRPr="00B32281" w14:paraId="0B46940C" w14:textId="77777777" w:rsidTr="00BB17AA">
        <w:trPr>
          <w:trHeight w:val="936"/>
          <w:jc w:val="center"/>
        </w:trPr>
        <w:tc>
          <w:tcPr>
            <w:tcW w:w="9669" w:type="dxa"/>
            <w:shd w:val="clear" w:color="auto" w:fill="C6D9F1"/>
            <w:vAlign w:val="center"/>
          </w:tcPr>
          <w:p w14:paraId="7BA1DA74" w14:textId="77777777" w:rsidR="00D54285" w:rsidRPr="00B32281" w:rsidRDefault="00360A46" w:rsidP="00BB17AA">
            <w:pPr>
              <w:pStyle w:val="Nagwek1"/>
              <w:jc w:val="center"/>
              <w:rPr>
                <w:szCs w:val="22"/>
              </w:rPr>
            </w:pPr>
            <w:bookmarkStart w:id="15" w:name="_Toc113616828"/>
            <w:bookmarkStart w:id="16" w:name="_Toc113617210"/>
            <w:bookmarkStart w:id="17" w:name="_Toc144797684"/>
            <w:r w:rsidRPr="00B32281">
              <w:rPr>
                <w:szCs w:val="22"/>
              </w:rPr>
              <w:t>Rozdział IV.</w:t>
            </w:r>
            <w:r w:rsidR="005103FD" w:rsidRPr="00B32281">
              <w:rPr>
                <w:szCs w:val="22"/>
              </w:rPr>
              <w:t xml:space="preserve"> </w:t>
            </w:r>
            <w:r w:rsidR="00D54285" w:rsidRPr="00B32281">
              <w:rPr>
                <w:szCs w:val="22"/>
              </w:rPr>
              <w:t>FORMY WSPÓŁPRACY</w:t>
            </w:r>
            <w:bookmarkEnd w:id="15"/>
            <w:bookmarkEnd w:id="16"/>
            <w:bookmarkEnd w:id="17"/>
          </w:p>
        </w:tc>
      </w:tr>
    </w:tbl>
    <w:p w14:paraId="2DAA463C" w14:textId="77777777" w:rsidR="000E0C1E" w:rsidRPr="00B32281" w:rsidRDefault="000E0C1E" w:rsidP="0012174F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14:paraId="78553646" w14:textId="388F8DF6" w:rsidR="000E0C1E" w:rsidRPr="00B32281" w:rsidRDefault="000E0C1E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Współpraca pomiędzy Powiatem</w:t>
      </w:r>
      <w:r w:rsidR="00122891" w:rsidRPr="00B32281">
        <w:rPr>
          <w:sz w:val="22"/>
          <w:szCs w:val="22"/>
          <w:lang w:eastAsia="pl-PL"/>
        </w:rPr>
        <w:t>,</w:t>
      </w:r>
      <w:r w:rsidRPr="00B32281">
        <w:rPr>
          <w:sz w:val="22"/>
          <w:szCs w:val="22"/>
          <w:lang w:eastAsia="pl-PL"/>
        </w:rPr>
        <w:t xml:space="preserve"> a organizacjami pozar</w:t>
      </w:r>
      <w:r w:rsidR="001B6F41" w:rsidRPr="00B32281">
        <w:rPr>
          <w:sz w:val="22"/>
          <w:szCs w:val="22"/>
          <w:lang w:eastAsia="pl-PL"/>
        </w:rPr>
        <w:t>ządowymi może być realizowana w </w:t>
      </w:r>
      <w:r w:rsidRPr="00B32281">
        <w:rPr>
          <w:sz w:val="22"/>
          <w:szCs w:val="22"/>
          <w:lang w:eastAsia="pl-PL"/>
        </w:rPr>
        <w:t>następujących formach:</w:t>
      </w:r>
    </w:p>
    <w:p w14:paraId="78100A65" w14:textId="77777777" w:rsidR="006E2F43" w:rsidRPr="00B32281" w:rsidRDefault="006E2F43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8"/>
      </w:tblGrid>
      <w:tr w:rsidR="00347351" w:rsidRPr="00B32281" w14:paraId="337E962A" w14:textId="77777777" w:rsidTr="00DD51CE">
        <w:trPr>
          <w:trHeight w:val="666"/>
          <w:jc w:val="center"/>
        </w:trPr>
        <w:tc>
          <w:tcPr>
            <w:tcW w:w="9928" w:type="dxa"/>
            <w:shd w:val="clear" w:color="auto" w:fill="D9D9D9"/>
            <w:vAlign w:val="center"/>
          </w:tcPr>
          <w:p w14:paraId="1A6BC559" w14:textId="77777777" w:rsidR="00D54285" w:rsidRPr="00B32281" w:rsidRDefault="0027662A" w:rsidP="006E2F43">
            <w:pPr>
              <w:pStyle w:val="Nagwek2"/>
              <w:rPr>
                <w:szCs w:val="22"/>
              </w:rPr>
            </w:pPr>
            <w:r w:rsidRPr="00B32281">
              <w:rPr>
                <w:szCs w:val="22"/>
              </w:rPr>
              <w:t xml:space="preserve">1. </w:t>
            </w:r>
            <w:r w:rsidR="00347351" w:rsidRPr="00B32281">
              <w:rPr>
                <w:szCs w:val="22"/>
              </w:rPr>
              <w:t>Formy finansowe:</w:t>
            </w:r>
          </w:p>
        </w:tc>
      </w:tr>
    </w:tbl>
    <w:p w14:paraId="1A5390E4" w14:textId="77777777" w:rsidR="00147262" w:rsidRPr="00B32281" w:rsidRDefault="00147262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</w:p>
    <w:p w14:paraId="41C30104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zlecanie w drodze otwartych konkursów ofert organizacjom pozarządowym realizacji zadań publicznych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w formie powierzania wykonania zadania wraz z</w:t>
      </w:r>
      <w:r w:rsidR="005103FD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>udzieleniem dotacji na sfinansowanie jego realizacji lub wspierania zadania wraz z udzieleniem dotacji na dofinansowanie jego realizacji,</w:t>
      </w:r>
    </w:p>
    <w:p w14:paraId="36E105FF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wspieranie stowarzyszeń ubiegających się o pozyskanie funduszy ze źródeł zewnętrznych</w:t>
      </w:r>
      <w:r w:rsidR="000C36F2" w:rsidRPr="00B32281">
        <w:rPr>
          <w:sz w:val="22"/>
          <w:szCs w:val="22"/>
          <w:lang w:eastAsia="pl-PL"/>
        </w:rPr>
        <w:t>,</w:t>
      </w:r>
      <w:r w:rsidRPr="00B32281">
        <w:rPr>
          <w:sz w:val="22"/>
          <w:szCs w:val="22"/>
          <w:lang w:eastAsia="pl-PL"/>
        </w:rPr>
        <w:t xml:space="preserve"> </w:t>
      </w:r>
    </w:p>
    <w:p w14:paraId="2EBC1FC9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udzielanie pożyczek, gwarancji, poręczeń organizacjom pozarządowym na realizację zadań </w:t>
      </w:r>
      <w:r w:rsidR="0096054E" w:rsidRPr="00B32281">
        <w:rPr>
          <w:sz w:val="22"/>
          <w:szCs w:val="22"/>
          <w:lang w:eastAsia="pl-PL"/>
        </w:rPr>
        <w:t>w </w:t>
      </w:r>
      <w:r w:rsidRPr="00B32281">
        <w:rPr>
          <w:sz w:val="22"/>
          <w:szCs w:val="22"/>
          <w:lang w:eastAsia="pl-PL"/>
        </w:rPr>
        <w:t>sferze pożytku publicznego, na zasadach określonych w odrębnych przepisach,</w:t>
      </w:r>
    </w:p>
    <w:p w14:paraId="61A4AC03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zlecanie realizacji zadania publicznego z pominięciem otwartego konkursu ofert, który stanowi tryb uproszczony zlecania zadania w rozumieniu art. 19 a ustawy, uruchamiany jest na wniosek organizacji pozarządowych,</w:t>
      </w:r>
    </w:p>
    <w:p w14:paraId="776503AF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lastRenderedPageBreak/>
        <w:t>zlecanie realizacji zadania publicznego w szczególnyc</w:t>
      </w:r>
      <w:r w:rsidR="0096054E" w:rsidRPr="00B32281">
        <w:rPr>
          <w:sz w:val="22"/>
          <w:szCs w:val="22"/>
          <w:lang w:eastAsia="pl-PL"/>
        </w:rPr>
        <w:t>h sytuacjach związanych m.in. z </w:t>
      </w:r>
      <w:r w:rsidRPr="00B32281">
        <w:rPr>
          <w:sz w:val="22"/>
          <w:szCs w:val="22"/>
          <w:lang w:eastAsia="pl-PL"/>
        </w:rPr>
        <w:t>zapobieganiem skutkom klęski żywiołowej,</w:t>
      </w:r>
    </w:p>
    <w:p w14:paraId="09B2A32F" w14:textId="77777777" w:rsid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zawieranie i realizowanie umów o wykonanie inicjatywy lok</w:t>
      </w:r>
      <w:r w:rsidR="0096054E" w:rsidRPr="00B32281">
        <w:rPr>
          <w:sz w:val="22"/>
          <w:szCs w:val="22"/>
          <w:lang w:eastAsia="pl-PL"/>
        </w:rPr>
        <w:t>alnej na zasadach określonych w </w:t>
      </w:r>
      <w:r w:rsidRPr="00B32281">
        <w:rPr>
          <w:sz w:val="22"/>
          <w:szCs w:val="22"/>
          <w:lang w:eastAsia="pl-PL"/>
        </w:rPr>
        <w:t>ustawie,</w:t>
      </w:r>
    </w:p>
    <w:p w14:paraId="28C44E47" w14:textId="252AE66B" w:rsidR="000E0C1E" w:rsidRPr="00B32281" w:rsidRDefault="000E0C1E" w:rsidP="00B32281">
      <w:pPr>
        <w:widowControl w:val="0"/>
        <w:numPr>
          <w:ilvl w:val="1"/>
          <w:numId w:val="14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wspieranie oraz powierzanie zadań może nastąpić na zasadach i w trybie przepisów o partnerstwie publiczno-prywatnym albo na podstawie umów międzynarodowych, jeżeli na realizację określonego zadania publicznego będą przekazywane niepodlegające zwrotowi środki ze źródeł zagranicznych.</w:t>
      </w:r>
    </w:p>
    <w:p w14:paraId="0DFBB85D" w14:textId="77777777" w:rsidR="005A6A5E" w:rsidRPr="00B32281" w:rsidRDefault="005A6A5E" w:rsidP="0012174F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98"/>
      </w:tblGrid>
      <w:tr w:rsidR="00347351" w:rsidRPr="00B32281" w14:paraId="7F8BC0DD" w14:textId="77777777" w:rsidTr="00DD51CE">
        <w:trPr>
          <w:trHeight w:val="706"/>
          <w:jc w:val="center"/>
        </w:trPr>
        <w:tc>
          <w:tcPr>
            <w:tcW w:w="9798" w:type="dxa"/>
            <w:shd w:val="clear" w:color="auto" w:fill="D9D9D9"/>
            <w:vAlign w:val="center"/>
          </w:tcPr>
          <w:p w14:paraId="0CDC6E9A" w14:textId="77777777" w:rsidR="00347351" w:rsidRPr="00B32281" w:rsidRDefault="0027662A" w:rsidP="009263A6">
            <w:pPr>
              <w:pStyle w:val="Nagwek2"/>
              <w:rPr>
                <w:szCs w:val="22"/>
              </w:rPr>
            </w:pPr>
            <w:r w:rsidRPr="00B32281">
              <w:rPr>
                <w:szCs w:val="22"/>
              </w:rPr>
              <w:t>2</w:t>
            </w:r>
            <w:r w:rsidR="007A3B75" w:rsidRPr="00B32281">
              <w:rPr>
                <w:szCs w:val="22"/>
              </w:rPr>
              <w:t>.</w:t>
            </w:r>
            <w:r w:rsidRPr="00B32281">
              <w:rPr>
                <w:szCs w:val="22"/>
              </w:rPr>
              <w:t xml:space="preserve"> </w:t>
            </w:r>
            <w:r w:rsidR="00347351" w:rsidRPr="00B32281">
              <w:rPr>
                <w:szCs w:val="22"/>
              </w:rPr>
              <w:t>Formy pozafinansowe:</w:t>
            </w:r>
          </w:p>
        </w:tc>
      </w:tr>
    </w:tbl>
    <w:p w14:paraId="2F72E3F5" w14:textId="77777777" w:rsidR="0045101D" w:rsidRPr="00B32281" w:rsidRDefault="0045101D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65A009A4" w14:textId="77777777" w:rsidR="0045101D" w:rsidRPr="00B32281" w:rsidRDefault="0045101D" w:rsidP="00B32281">
      <w:pPr>
        <w:widowControl w:val="0"/>
        <w:numPr>
          <w:ilvl w:val="0"/>
          <w:numId w:val="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wzajemne informowanie się o planowanych kierunkach działalności i współdziałania w celu zharmonizowania tych kierunków, poprzez:</w:t>
      </w:r>
    </w:p>
    <w:p w14:paraId="44D24F2D" w14:textId="77777777" w:rsidR="00B32281" w:rsidRDefault="0045101D" w:rsidP="00B32281">
      <w:pPr>
        <w:widowControl w:val="0"/>
        <w:numPr>
          <w:ilvl w:val="0"/>
          <w:numId w:val="15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wywieszanie ważnych zagadnień na tablic</w:t>
      </w:r>
      <w:r w:rsidR="008A6163" w:rsidRPr="00B32281">
        <w:rPr>
          <w:sz w:val="22"/>
          <w:szCs w:val="22"/>
          <w:lang w:eastAsia="pl-PL"/>
        </w:rPr>
        <w:t>y informacyjnej urzędu</w:t>
      </w:r>
      <w:r w:rsidRPr="00B32281">
        <w:rPr>
          <w:sz w:val="22"/>
          <w:szCs w:val="22"/>
          <w:lang w:eastAsia="pl-PL"/>
        </w:rPr>
        <w:t>,</w:t>
      </w:r>
    </w:p>
    <w:p w14:paraId="6100EC0A" w14:textId="77777777" w:rsidR="00B32281" w:rsidRDefault="0045101D" w:rsidP="00B32281">
      <w:pPr>
        <w:widowControl w:val="0"/>
        <w:numPr>
          <w:ilvl w:val="0"/>
          <w:numId w:val="15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publikowanie ważnych informacji na stronie in</w:t>
      </w:r>
      <w:r w:rsidR="00931F9E" w:rsidRPr="00B32281">
        <w:rPr>
          <w:sz w:val="22"/>
          <w:szCs w:val="22"/>
          <w:lang w:eastAsia="pl-PL"/>
        </w:rPr>
        <w:t>ternetowej Powiatu</w:t>
      </w:r>
      <w:r w:rsidR="0096054E" w:rsidRPr="00B32281">
        <w:rPr>
          <w:sz w:val="22"/>
          <w:szCs w:val="22"/>
          <w:lang w:eastAsia="pl-PL"/>
        </w:rPr>
        <w:t> </w:t>
      </w:r>
      <w:r w:rsidR="00931F9E" w:rsidRPr="00B32281">
        <w:rPr>
          <w:sz w:val="22"/>
          <w:szCs w:val="22"/>
          <w:lang w:eastAsia="pl-PL"/>
        </w:rPr>
        <w:t>Braniewskiego</w:t>
      </w:r>
      <w:r w:rsidRPr="00B32281">
        <w:rPr>
          <w:sz w:val="22"/>
          <w:szCs w:val="22"/>
          <w:lang w:eastAsia="pl-PL"/>
        </w:rPr>
        <w:t>,</w:t>
      </w:r>
    </w:p>
    <w:p w14:paraId="0C3A34A5" w14:textId="77777777" w:rsidR="00B32281" w:rsidRDefault="0045101D" w:rsidP="00B32281">
      <w:pPr>
        <w:widowControl w:val="0"/>
        <w:numPr>
          <w:ilvl w:val="0"/>
          <w:numId w:val="15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przesyłanie informacji drogą elektroniczną,</w:t>
      </w:r>
    </w:p>
    <w:p w14:paraId="6C9CBA08" w14:textId="77777777" w:rsidR="00B32281" w:rsidRDefault="0045101D" w:rsidP="00B32281">
      <w:pPr>
        <w:widowControl w:val="0"/>
        <w:numPr>
          <w:ilvl w:val="0"/>
          <w:numId w:val="15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udział przedstawicieli organizacji pozarządowych na sesjach Rady,</w:t>
      </w:r>
    </w:p>
    <w:p w14:paraId="6EAC1DBA" w14:textId="5399C243" w:rsidR="0045101D" w:rsidRPr="00B32281" w:rsidRDefault="0045101D" w:rsidP="00B32281">
      <w:pPr>
        <w:widowControl w:val="0"/>
        <w:numPr>
          <w:ilvl w:val="0"/>
          <w:numId w:val="15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uzgadnianie kształtu listy zagadnień priorytetowych, na kolejny rok budżetowy,</w:t>
      </w:r>
    </w:p>
    <w:p w14:paraId="5BFD500B" w14:textId="77777777" w:rsidR="0045101D" w:rsidRPr="00B32281" w:rsidRDefault="0045101D" w:rsidP="00B32281">
      <w:pPr>
        <w:widowControl w:val="0"/>
        <w:numPr>
          <w:ilvl w:val="0"/>
          <w:numId w:val="9"/>
        </w:numPr>
        <w:tabs>
          <w:tab w:val="clear" w:pos="737"/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tworzenie wspólnych zespołów zadaniowych o charakterze </w:t>
      </w:r>
      <w:r w:rsidR="00E77126" w:rsidRPr="00B32281">
        <w:rPr>
          <w:sz w:val="22"/>
          <w:szCs w:val="22"/>
          <w:lang w:eastAsia="pl-PL"/>
        </w:rPr>
        <w:t xml:space="preserve">doradczym i inicjatywnym, który </w:t>
      </w:r>
      <w:r w:rsidRPr="00B32281">
        <w:rPr>
          <w:sz w:val="22"/>
          <w:szCs w:val="22"/>
          <w:lang w:eastAsia="pl-PL"/>
        </w:rPr>
        <w:t>może nastąpić w zależności od potrzeb Powiatu lub organizacji pozarządowych między innymi w celu:</w:t>
      </w:r>
    </w:p>
    <w:p w14:paraId="1FF4B05B" w14:textId="77777777" w:rsidR="0045101D" w:rsidRPr="00B32281" w:rsidRDefault="0045101D" w:rsidP="00B32281">
      <w:pPr>
        <w:widowControl w:val="0"/>
        <w:numPr>
          <w:ilvl w:val="0"/>
          <w:numId w:val="16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przygotowania opinii w sprawach związanych z Programem Współpracy,</w:t>
      </w:r>
    </w:p>
    <w:p w14:paraId="091E5E4A" w14:textId="77777777" w:rsidR="0045101D" w:rsidRPr="00B32281" w:rsidRDefault="0045101D" w:rsidP="00B32281">
      <w:pPr>
        <w:widowControl w:val="0"/>
        <w:numPr>
          <w:ilvl w:val="0"/>
          <w:numId w:val="16"/>
        </w:numPr>
        <w:tabs>
          <w:tab w:val="clear" w:pos="794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przygotowania sprawozdania z realizacji Programu Współpracy,</w:t>
      </w:r>
    </w:p>
    <w:p w14:paraId="4FFF39E0" w14:textId="77777777" w:rsidR="00B32281" w:rsidRDefault="0045101D" w:rsidP="00B32281">
      <w:pPr>
        <w:widowControl w:val="0"/>
        <w:numPr>
          <w:ilvl w:val="0"/>
          <w:numId w:val="10"/>
        </w:numPr>
        <w:tabs>
          <w:tab w:val="clear" w:pos="567"/>
          <w:tab w:val="left" w:pos="900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konsultowanie z organizacjami pozarządowymi projektów aktów normatywnych w dziedzinach dotyczących ich działalności statutowej,</w:t>
      </w:r>
    </w:p>
    <w:p w14:paraId="5EBB6074" w14:textId="77777777" w:rsidR="00B32281" w:rsidRDefault="0045101D" w:rsidP="00B32281">
      <w:pPr>
        <w:widowControl w:val="0"/>
        <w:numPr>
          <w:ilvl w:val="0"/>
          <w:numId w:val="10"/>
        </w:numPr>
        <w:tabs>
          <w:tab w:val="clear" w:pos="567"/>
          <w:tab w:val="left" w:pos="900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promowanie przez Starostwo Powiatowe w Braniewie działalności organizacji pozarządowych i</w:t>
      </w:r>
      <w:r w:rsidR="00024E50" w:rsidRPr="00B32281">
        <w:rPr>
          <w:sz w:val="22"/>
          <w:szCs w:val="22"/>
          <w:lang w:eastAsia="pl-PL"/>
        </w:rPr>
        <w:t> </w:t>
      </w:r>
      <w:r w:rsidRPr="00B32281">
        <w:rPr>
          <w:sz w:val="22"/>
          <w:szCs w:val="22"/>
          <w:lang w:eastAsia="pl-PL"/>
        </w:rPr>
        <w:t>udzielanie pomocy w tworzeniu ich dobrego wizerunku</w:t>
      </w:r>
      <w:r w:rsidR="004E1D28" w:rsidRPr="00B32281">
        <w:rPr>
          <w:sz w:val="22"/>
          <w:szCs w:val="22"/>
          <w:lang w:eastAsia="pl-PL"/>
        </w:rPr>
        <w:t>,</w:t>
      </w:r>
    </w:p>
    <w:p w14:paraId="57E6D265" w14:textId="77777777" w:rsidR="00B32281" w:rsidRDefault="004E1D28" w:rsidP="00B32281">
      <w:pPr>
        <w:widowControl w:val="0"/>
        <w:numPr>
          <w:ilvl w:val="0"/>
          <w:numId w:val="10"/>
        </w:numPr>
        <w:tabs>
          <w:tab w:val="clear" w:pos="567"/>
          <w:tab w:val="left" w:pos="900"/>
        </w:tabs>
        <w:suppressAutoHyphens w:val="0"/>
        <w:autoSpaceDE w:val="0"/>
        <w:autoSpaceDN w:val="0"/>
        <w:adjustRightInd w:val="0"/>
        <w:ind w:hanging="283"/>
        <w:jc w:val="both"/>
        <w:rPr>
          <w:rStyle w:val="markedcontent"/>
          <w:sz w:val="22"/>
          <w:szCs w:val="22"/>
          <w:lang w:eastAsia="pl-PL"/>
        </w:rPr>
      </w:pPr>
      <w:r w:rsidRPr="00B32281">
        <w:rPr>
          <w:rStyle w:val="markedcontent"/>
          <w:sz w:val="22"/>
          <w:szCs w:val="22"/>
        </w:rPr>
        <w:t>zapraszanie przedstawicieli organizacji do udziału w konferencjach, spotkaniach, wyjazdach etc.,</w:t>
      </w:r>
    </w:p>
    <w:p w14:paraId="633D7342" w14:textId="4D2246E8" w:rsidR="0045101D" w:rsidRPr="00B32281" w:rsidRDefault="004E1D28" w:rsidP="00B32281">
      <w:pPr>
        <w:widowControl w:val="0"/>
        <w:numPr>
          <w:ilvl w:val="0"/>
          <w:numId w:val="10"/>
        </w:numPr>
        <w:tabs>
          <w:tab w:val="clear" w:pos="567"/>
          <w:tab w:val="left" w:pos="900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rStyle w:val="markedcontent"/>
          <w:sz w:val="22"/>
          <w:szCs w:val="22"/>
        </w:rPr>
        <w:t>informowanie przez organizacje o finansowaniu lub współfinansowaniu zadania ze środków Powiatu</w:t>
      </w:r>
      <w:r w:rsidR="0045101D" w:rsidRPr="00B32281">
        <w:rPr>
          <w:sz w:val="22"/>
          <w:szCs w:val="22"/>
          <w:lang w:eastAsia="pl-PL"/>
        </w:rPr>
        <w:t>.</w:t>
      </w:r>
    </w:p>
    <w:p w14:paraId="477B8AF6" w14:textId="77777777" w:rsidR="00F0359A" w:rsidRPr="00B32281" w:rsidRDefault="00F0359A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57"/>
      </w:tblGrid>
      <w:tr w:rsidR="00347351" w:rsidRPr="00B32281" w14:paraId="265B0D02" w14:textId="77777777" w:rsidTr="00DD51CE">
        <w:trPr>
          <w:trHeight w:val="775"/>
          <w:jc w:val="center"/>
        </w:trPr>
        <w:tc>
          <w:tcPr>
            <w:tcW w:w="9957" w:type="dxa"/>
            <w:shd w:val="clear" w:color="auto" w:fill="D9D9D9"/>
            <w:vAlign w:val="center"/>
          </w:tcPr>
          <w:p w14:paraId="698ECCFE" w14:textId="77777777" w:rsidR="00347351" w:rsidRPr="00B32281" w:rsidRDefault="0027662A" w:rsidP="009263A6">
            <w:pPr>
              <w:pStyle w:val="Nagwek2"/>
              <w:rPr>
                <w:szCs w:val="22"/>
              </w:rPr>
            </w:pPr>
            <w:r w:rsidRPr="00B32281">
              <w:rPr>
                <w:szCs w:val="22"/>
              </w:rPr>
              <w:t xml:space="preserve">3. </w:t>
            </w:r>
            <w:r w:rsidR="00347351" w:rsidRPr="00B32281">
              <w:rPr>
                <w:szCs w:val="22"/>
              </w:rPr>
              <w:t>Inne formy współpracy:</w:t>
            </w:r>
          </w:p>
        </w:tc>
      </w:tr>
    </w:tbl>
    <w:p w14:paraId="0E0ECC50" w14:textId="77777777" w:rsidR="00347351" w:rsidRPr="00B32281" w:rsidRDefault="00347351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lang w:eastAsia="pl-PL"/>
        </w:rPr>
      </w:pPr>
    </w:p>
    <w:p w14:paraId="0A2211C8" w14:textId="77777777" w:rsidR="00B32281" w:rsidRDefault="00C03D3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realizacja lub współudział w przygotowaniu szkoleń, konferencji, forum organizacji pozarządowych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w celu podniesienia sprawności funkcjonowania organizacji,</w:t>
      </w:r>
    </w:p>
    <w:p w14:paraId="29E3FC91" w14:textId="77777777" w:rsidR="00B32281" w:rsidRDefault="00C03D3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pomoc w tworzeniu stowarzyszeń, fundacji, klubów sportowych, stowarzyszeń zwykłych itp.,</w:t>
      </w:r>
    </w:p>
    <w:p w14:paraId="53D616B2" w14:textId="77777777" w:rsidR="00B32281" w:rsidRDefault="00C03D3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pomoc organizacjom pozarządowym w kontaktach z Krajowym Rejestrem Sądowym,</w:t>
      </w:r>
    </w:p>
    <w:p w14:paraId="2C05FFEA" w14:textId="77777777" w:rsidR="00B32281" w:rsidRDefault="00C03D3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nieodpłatne udostępnienie materiałów związanych ze wspieraniem oraz powierzaniem realizacji zadań publicznych, na które organizacje pozarządowe uzyskały d</w:t>
      </w:r>
      <w:r w:rsidR="00C2551D" w:rsidRPr="00B32281">
        <w:rPr>
          <w:sz w:val="22"/>
          <w:szCs w:val="22"/>
          <w:lang w:eastAsia="pl-PL"/>
        </w:rPr>
        <w:t>otację z Powiatu (herb, flaga i </w:t>
      </w:r>
      <w:r w:rsidRPr="00B32281">
        <w:rPr>
          <w:sz w:val="22"/>
          <w:szCs w:val="22"/>
          <w:lang w:eastAsia="pl-PL"/>
        </w:rPr>
        <w:t>logo Powiatu),</w:t>
      </w:r>
    </w:p>
    <w:p w14:paraId="08EF2819" w14:textId="77777777" w:rsidR="00B32281" w:rsidRDefault="00C7244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udzielanie pomocy merytorycznej, technicznej w pozyskiwaniu środków finansowych na realizację zadań publicznych z innych źródeł,</w:t>
      </w:r>
    </w:p>
    <w:p w14:paraId="064179AE" w14:textId="77777777" w:rsidR="00B32281" w:rsidRDefault="00C7244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udostępnianie lok</w:t>
      </w:r>
      <w:r w:rsidR="00C03D34" w:rsidRPr="00B32281">
        <w:rPr>
          <w:sz w:val="22"/>
          <w:szCs w:val="22"/>
          <w:lang w:eastAsia="pl-PL"/>
        </w:rPr>
        <w:t>ali na spotkania organizacji pozarządowych</w:t>
      </w:r>
      <w:r w:rsidRPr="00B32281">
        <w:rPr>
          <w:sz w:val="22"/>
          <w:szCs w:val="22"/>
          <w:lang w:eastAsia="pl-PL"/>
        </w:rPr>
        <w:t>,</w:t>
      </w:r>
    </w:p>
    <w:p w14:paraId="36821695" w14:textId="77777777" w:rsidR="00B32281" w:rsidRDefault="00C7244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udzielanie prz</w:t>
      </w:r>
      <w:r w:rsidR="00C03D34" w:rsidRPr="00B32281">
        <w:rPr>
          <w:sz w:val="22"/>
          <w:szCs w:val="22"/>
          <w:lang w:eastAsia="pl-PL"/>
        </w:rPr>
        <w:t xml:space="preserve">ez Powiat rekomendacji organizacjom pozarządowym ubiegającym się </w:t>
      </w:r>
      <w:r w:rsidR="00C2551D" w:rsidRPr="00B32281">
        <w:rPr>
          <w:sz w:val="22"/>
          <w:szCs w:val="22"/>
          <w:lang w:eastAsia="pl-PL"/>
        </w:rPr>
        <w:t>o </w:t>
      </w:r>
      <w:r w:rsidRPr="00B32281">
        <w:rPr>
          <w:sz w:val="22"/>
          <w:szCs w:val="22"/>
          <w:lang w:eastAsia="pl-PL"/>
        </w:rPr>
        <w:t xml:space="preserve">dofinansowanie </w:t>
      </w:r>
      <w:r w:rsidR="00F10570" w:rsidRPr="00B32281">
        <w:rPr>
          <w:sz w:val="22"/>
          <w:szCs w:val="22"/>
          <w:lang w:eastAsia="pl-PL"/>
        </w:rPr>
        <w:br/>
      </w:r>
      <w:r w:rsidRPr="00B32281">
        <w:rPr>
          <w:sz w:val="22"/>
          <w:szCs w:val="22"/>
          <w:lang w:eastAsia="pl-PL"/>
        </w:rPr>
        <w:t>z innych źródeł,</w:t>
      </w:r>
    </w:p>
    <w:p w14:paraId="2BC6A4FB" w14:textId="37A9133E" w:rsidR="00C72444" w:rsidRPr="00B32281" w:rsidRDefault="00C72444" w:rsidP="00B32281">
      <w:pPr>
        <w:widowControl w:val="0"/>
        <w:numPr>
          <w:ilvl w:val="1"/>
          <w:numId w:val="17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obejmowanie patronatem Starosty</w:t>
      </w:r>
      <w:r w:rsidR="00A9796A" w:rsidRPr="00B32281">
        <w:rPr>
          <w:sz w:val="22"/>
          <w:szCs w:val="22"/>
          <w:lang w:eastAsia="pl-PL"/>
        </w:rPr>
        <w:t xml:space="preserve"> Braniewskiego</w:t>
      </w:r>
      <w:r w:rsidRPr="00B32281">
        <w:rPr>
          <w:sz w:val="22"/>
          <w:szCs w:val="22"/>
          <w:lang w:eastAsia="pl-PL"/>
        </w:rPr>
        <w:t xml:space="preserve"> przedsięwz</w:t>
      </w:r>
      <w:r w:rsidR="00C03D34" w:rsidRPr="00B32281">
        <w:rPr>
          <w:sz w:val="22"/>
          <w:szCs w:val="22"/>
          <w:lang w:eastAsia="pl-PL"/>
        </w:rPr>
        <w:t>ięć realizowanych przez organizacje pozarządowe</w:t>
      </w:r>
      <w:r w:rsidRPr="00B32281">
        <w:rPr>
          <w:sz w:val="22"/>
          <w:szCs w:val="22"/>
          <w:lang w:eastAsia="pl-PL"/>
        </w:rPr>
        <w:t>.</w:t>
      </w:r>
    </w:p>
    <w:p w14:paraId="6AAE4A3E" w14:textId="77777777" w:rsidR="003C2E01" w:rsidRPr="00B32281" w:rsidRDefault="003C2E01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32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09"/>
      </w:tblGrid>
      <w:tr w:rsidR="00360A46" w:rsidRPr="00B32281" w14:paraId="28CC743B" w14:textId="77777777" w:rsidTr="00BB17AA">
        <w:trPr>
          <w:trHeight w:val="936"/>
          <w:jc w:val="center"/>
        </w:trPr>
        <w:tc>
          <w:tcPr>
            <w:tcW w:w="9609" w:type="dxa"/>
            <w:shd w:val="clear" w:color="auto" w:fill="C6D9F1"/>
            <w:vAlign w:val="center"/>
          </w:tcPr>
          <w:p w14:paraId="5A4BCB8B" w14:textId="77777777" w:rsidR="00360A46" w:rsidRPr="00B32281" w:rsidRDefault="00360A46" w:rsidP="00BB17AA">
            <w:pPr>
              <w:pStyle w:val="Nagwek1"/>
              <w:jc w:val="center"/>
              <w:rPr>
                <w:szCs w:val="22"/>
              </w:rPr>
            </w:pPr>
            <w:bookmarkStart w:id="18" w:name="_Toc113617211"/>
            <w:bookmarkStart w:id="19" w:name="_Toc144797685"/>
            <w:r w:rsidRPr="00B32281">
              <w:rPr>
                <w:szCs w:val="22"/>
              </w:rPr>
              <w:t>Rozdział V.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PRIORYTETOWE ZADANIA PUBLICZNE</w:t>
            </w:r>
            <w:bookmarkEnd w:id="18"/>
            <w:bookmarkEnd w:id="19"/>
          </w:p>
        </w:tc>
      </w:tr>
    </w:tbl>
    <w:p w14:paraId="00702E56" w14:textId="77777777" w:rsidR="003C2E01" w:rsidRPr="00B32281" w:rsidRDefault="003C2E01" w:rsidP="0012174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30D9C153" w14:textId="10A0D20C" w:rsidR="00E77126" w:rsidRPr="00B32281" w:rsidRDefault="00485C74" w:rsidP="005C56EB">
      <w:pPr>
        <w:widowControl w:val="0"/>
        <w:numPr>
          <w:ilvl w:val="0"/>
          <w:numId w:val="20"/>
        </w:numPr>
        <w:tabs>
          <w:tab w:val="left" w:pos="0"/>
        </w:tabs>
        <w:suppressAutoHyphens w:val="0"/>
        <w:autoSpaceDE w:val="0"/>
        <w:autoSpaceDN w:val="0"/>
        <w:adjustRightInd w:val="0"/>
        <w:ind w:left="357" w:hanging="357"/>
        <w:jc w:val="both"/>
        <w:rPr>
          <w:b/>
          <w:color w:val="FF0000"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Zakres zada</w:t>
      </w:r>
      <w:r w:rsidRPr="00B32281">
        <w:rPr>
          <w:rFonts w:eastAsia="TimesNewRoman"/>
          <w:sz w:val="22"/>
          <w:szCs w:val="22"/>
          <w:lang w:eastAsia="pl-PL"/>
        </w:rPr>
        <w:t xml:space="preserve">ń </w:t>
      </w:r>
      <w:r w:rsidRPr="00B32281">
        <w:rPr>
          <w:sz w:val="22"/>
          <w:szCs w:val="22"/>
          <w:lang w:eastAsia="pl-PL"/>
        </w:rPr>
        <w:t>obj</w:t>
      </w:r>
      <w:r w:rsidRPr="00B32281">
        <w:rPr>
          <w:rFonts w:eastAsia="TimesNewRoman"/>
          <w:sz w:val="22"/>
          <w:szCs w:val="22"/>
          <w:lang w:eastAsia="pl-PL"/>
        </w:rPr>
        <w:t>ę</w:t>
      </w:r>
      <w:r w:rsidR="00FF39DD" w:rsidRPr="00B32281">
        <w:rPr>
          <w:sz w:val="22"/>
          <w:szCs w:val="22"/>
          <w:lang w:eastAsia="pl-PL"/>
        </w:rPr>
        <w:t>tych Programem Współpracy</w:t>
      </w:r>
      <w:r w:rsidRPr="00B32281">
        <w:rPr>
          <w:sz w:val="22"/>
          <w:szCs w:val="22"/>
          <w:lang w:eastAsia="pl-PL"/>
        </w:rPr>
        <w:t xml:space="preserve"> obejmuje sfer</w:t>
      </w:r>
      <w:r w:rsidRPr="00B32281">
        <w:rPr>
          <w:rFonts w:eastAsia="TimesNewRoman"/>
          <w:sz w:val="22"/>
          <w:szCs w:val="22"/>
          <w:lang w:eastAsia="pl-PL"/>
        </w:rPr>
        <w:t xml:space="preserve">ę </w:t>
      </w:r>
      <w:r w:rsidRPr="00B32281">
        <w:rPr>
          <w:sz w:val="22"/>
          <w:szCs w:val="22"/>
          <w:lang w:eastAsia="pl-PL"/>
        </w:rPr>
        <w:t>zada</w:t>
      </w:r>
      <w:r w:rsidRPr="00B32281">
        <w:rPr>
          <w:rFonts w:eastAsia="TimesNewRoman"/>
          <w:sz w:val="22"/>
          <w:szCs w:val="22"/>
          <w:lang w:eastAsia="pl-PL"/>
        </w:rPr>
        <w:t xml:space="preserve">ń </w:t>
      </w:r>
      <w:r w:rsidRPr="00B32281">
        <w:rPr>
          <w:sz w:val="22"/>
          <w:szCs w:val="22"/>
          <w:lang w:eastAsia="pl-PL"/>
        </w:rPr>
        <w:t>publicznych okre</w:t>
      </w:r>
      <w:r w:rsidRPr="00B32281">
        <w:rPr>
          <w:rFonts w:eastAsia="TimesNewRoman"/>
          <w:sz w:val="22"/>
          <w:szCs w:val="22"/>
          <w:lang w:eastAsia="pl-PL"/>
        </w:rPr>
        <w:t>ś</w:t>
      </w:r>
      <w:r w:rsidRPr="00B32281">
        <w:rPr>
          <w:sz w:val="22"/>
          <w:szCs w:val="22"/>
          <w:lang w:eastAsia="pl-PL"/>
        </w:rPr>
        <w:t>lonych w art. 4 ustawy o działalno</w:t>
      </w:r>
      <w:r w:rsidRPr="00B32281">
        <w:rPr>
          <w:rFonts w:eastAsia="TimesNewRoman"/>
          <w:sz w:val="22"/>
          <w:szCs w:val="22"/>
          <w:lang w:eastAsia="pl-PL"/>
        </w:rPr>
        <w:t>ś</w:t>
      </w:r>
      <w:r w:rsidRPr="00B32281">
        <w:rPr>
          <w:sz w:val="22"/>
          <w:szCs w:val="22"/>
          <w:lang w:eastAsia="pl-PL"/>
        </w:rPr>
        <w:t>ci po</w:t>
      </w:r>
      <w:r w:rsidRPr="00B32281">
        <w:rPr>
          <w:rFonts w:eastAsia="TimesNewRoman"/>
          <w:sz w:val="22"/>
          <w:szCs w:val="22"/>
          <w:lang w:eastAsia="pl-PL"/>
        </w:rPr>
        <w:t>ż</w:t>
      </w:r>
      <w:r w:rsidR="00676D5D" w:rsidRPr="00B32281">
        <w:rPr>
          <w:sz w:val="22"/>
          <w:szCs w:val="22"/>
          <w:lang w:eastAsia="pl-PL"/>
        </w:rPr>
        <w:t xml:space="preserve">ytku publicznego </w:t>
      </w:r>
      <w:r w:rsidRPr="00B32281">
        <w:rPr>
          <w:sz w:val="22"/>
          <w:szCs w:val="22"/>
          <w:lang w:eastAsia="pl-PL"/>
        </w:rPr>
        <w:t>i o wolontariacie</w:t>
      </w:r>
      <w:r w:rsidR="00FF39DD" w:rsidRPr="00B32281">
        <w:rPr>
          <w:sz w:val="22"/>
          <w:szCs w:val="22"/>
          <w:lang w:eastAsia="pl-PL"/>
        </w:rPr>
        <w:t>,</w:t>
      </w:r>
      <w:r w:rsidRPr="00B32281">
        <w:rPr>
          <w:sz w:val="22"/>
          <w:szCs w:val="22"/>
          <w:lang w:eastAsia="pl-PL"/>
        </w:rPr>
        <w:t xml:space="preserve"> a dotycz</w:t>
      </w:r>
      <w:r w:rsidRPr="00B32281">
        <w:rPr>
          <w:rFonts w:eastAsia="TimesNewRoman"/>
          <w:sz w:val="22"/>
          <w:szCs w:val="22"/>
          <w:lang w:eastAsia="pl-PL"/>
        </w:rPr>
        <w:t>ą</w:t>
      </w:r>
      <w:r w:rsidRPr="00B32281">
        <w:rPr>
          <w:sz w:val="22"/>
          <w:szCs w:val="22"/>
          <w:lang w:eastAsia="pl-PL"/>
        </w:rPr>
        <w:t>cych zada</w:t>
      </w:r>
      <w:r w:rsidRPr="00B32281">
        <w:rPr>
          <w:rFonts w:eastAsia="TimesNewRoman"/>
          <w:sz w:val="22"/>
          <w:szCs w:val="22"/>
          <w:lang w:eastAsia="pl-PL"/>
        </w:rPr>
        <w:t xml:space="preserve">ń </w:t>
      </w:r>
      <w:r w:rsidR="00981074" w:rsidRPr="00B32281">
        <w:rPr>
          <w:sz w:val="22"/>
          <w:szCs w:val="22"/>
          <w:lang w:eastAsia="pl-PL"/>
        </w:rPr>
        <w:t>Powiatu</w:t>
      </w:r>
      <w:r w:rsidR="00E068CD" w:rsidRPr="00B32281">
        <w:rPr>
          <w:sz w:val="22"/>
          <w:szCs w:val="22"/>
          <w:lang w:eastAsia="pl-PL"/>
        </w:rPr>
        <w:t xml:space="preserve"> o </w:t>
      </w:r>
      <w:r w:rsidRPr="00B32281">
        <w:rPr>
          <w:sz w:val="22"/>
          <w:szCs w:val="22"/>
          <w:lang w:eastAsia="pl-PL"/>
        </w:rPr>
        <w:t xml:space="preserve">charakterze ponadgminnym </w:t>
      </w:r>
      <w:r w:rsidR="00093463" w:rsidRPr="00B32281">
        <w:rPr>
          <w:color w:val="000000"/>
          <w:sz w:val="22"/>
          <w:szCs w:val="22"/>
          <w:lang w:eastAsia="pl-PL"/>
        </w:rPr>
        <w:t>oraz zadań</w:t>
      </w:r>
      <w:r w:rsidRPr="00B32281">
        <w:rPr>
          <w:color w:val="000000"/>
          <w:sz w:val="22"/>
          <w:szCs w:val="22"/>
          <w:lang w:eastAsia="pl-PL"/>
        </w:rPr>
        <w:t xml:space="preserve"> zleconych z administracji rządowej do kompetencji Powiatu.</w:t>
      </w:r>
    </w:p>
    <w:p w14:paraId="1862F9FA" w14:textId="77777777" w:rsidR="00E631B7" w:rsidRDefault="00E631B7" w:rsidP="00D00D4B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284"/>
        <w:jc w:val="both"/>
        <w:rPr>
          <w:b/>
          <w:color w:val="FF0000"/>
          <w:sz w:val="22"/>
          <w:szCs w:val="22"/>
          <w:lang w:eastAsia="pl-PL"/>
        </w:rPr>
      </w:pPr>
    </w:p>
    <w:p w14:paraId="6DA17AF1" w14:textId="77777777" w:rsidR="00DD51CE" w:rsidRPr="00B32281" w:rsidRDefault="00DD51CE" w:rsidP="00D00D4B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284"/>
        <w:jc w:val="both"/>
        <w:rPr>
          <w:b/>
          <w:color w:val="FF0000"/>
          <w:sz w:val="22"/>
          <w:szCs w:val="22"/>
          <w:lang w:eastAsia="pl-PL"/>
        </w:rPr>
      </w:pPr>
    </w:p>
    <w:p w14:paraId="65078C62" w14:textId="459B0421" w:rsidR="00DD51CE" w:rsidRPr="00E631B7" w:rsidRDefault="00BB17AA" w:rsidP="00DD51CE">
      <w:pPr>
        <w:numPr>
          <w:ilvl w:val="0"/>
          <w:numId w:val="20"/>
        </w:numPr>
        <w:suppressAutoHyphens w:val="0"/>
        <w:ind w:left="357" w:hanging="357"/>
        <w:rPr>
          <w:b/>
          <w:sz w:val="22"/>
          <w:szCs w:val="22"/>
          <w:lang w:eastAsia="pl-PL"/>
        </w:rPr>
      </w:pPr>
      <w:r w:rsidRPr="00B32281">
        <w:rPr>
          <w:b/>
          <w:sz w:val="22"/>
          <w:szCs w:val="22"/>
          <w:lang w:eastAsia="pl-PL"/>
        </w:rPr>
        <w:lastRenderedPageBreak/>
        <w:t>Zadania priorytetowe na 2024</w:t>
      </w:r>
      <w:r w:rsidR="00E77126" w:rsidRPr="00B32281">
        <w:rPr>
          <w:b/>
          <w:sz w:val="22"/>
          <w:szCs w:val="22"/>
          <w:lang w:eastAsia="pl-PL"/>
        </w:rPr>
        <w:t xml:space="preserve"> rok:</w:t>
      </w:r>
    </w:p>
    <w:p w14:paraId="3637A320" w14:textId="7FA8A953" w:rsidR="00E631B7" w:rsidRPr="00E631B7" w:rsidRDefault="00EE3D04" w:rsidP="00D43EF6">
      <w:pPr>
        <w:numPr>
          <w:ilvl w:val="0"/>
          <w:numId w:val="40"/>
        </w:numPr>
        <w:suppressAutoHyphens w:val="0"/>
        <w:ind w:left="714" w:hanging="357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  <w:r w:rsidR="00E631B7" w:rsidRPr="00E631B7">
        <w:rPr>
          <w:b/>
          <w:bCs/>
          <w:sz w:val="22"/>
          <w:szCs w:val="22"/>
          <w:lang w:eastAsia="pl-PL"/>
        </w:rPr>
        <w:t>Zadania w zakresie kultury i ochrony dziedzictwa narodowego</w:t>
      </w:r>
    </w:p>
    <w:p w14:paraId="5C2B9F82" w14:textId="3B72AD68" w:rsidR="00E631B7" w:rsidRPr="00E631B7" w:rsidRDefault="00E631B7" w:rsidP="00DF6707">
      <w:pPr>
        <w:suppressAutoHyphens w:val="0"/>
        <w:ind w:left="709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Inicjatywy o charakterze ponadgminnym wpływające na rozwój kultury, sztuki i ochronę dziedzictwa narodowego w Powiecie Braniewskim;</w:t>
      </w:r>
    </w:p>
    <w:p w14:paraId="4F81C49F" w14:textId="77777777" w:rsidR="00E631B7" w:rsidRPr="00E631B7" w:rsidRDefault="00E631B7" w:rsidP="000A17E6">
      <w:pPr>
        <w:numPr>
          <w:ilvl w:val="0"/>
          <w:numId w:val="40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E631B7">
        <w:rPr>
          <w:b/>
          <w:sz w:val="22"/>
          <w:szCs w:val="22"/>
          <w:lang w:eastAsia="pl-PL"/>
        </w:rPr>
        <w:t>Zadania w zakresie kultury fizycznej</w:t>
      </w:r>
    </w:p>
    <w:p w14:paraId="109338AA" w14:textId="39733C1C" w:rsidR="00E631B7" w:rsidRPr="00E631B7" w:rsidRDefault="00E631B7" w:rsidP="00DF6707">
      <w:pPr>
        <w:suppressAutoHyphens w:val="0"/>
        <w:ind w:left="720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Upowszechnianie kultury fizycznej poprzez organizację imprez sportowo-rekreacyjnych o charakterze ponadgminnym;</w:t>
      </w:r>
    </w:p>
    <w:p w14:paraId="5E099625" w14:textId="77777777" w:rsidR="00E631B7" w:rsidRPr="00E631B7" w:rsidRDefault="00E631B7" w:rsidP="000A17E6">
      <w:pPr>
        <w:numPr>
          <w:ilvl w:val="0"/>
          <w:numId w:val="40"/>
        </w:numPr>
        <w:suppressAutoHyphens w:val="0"/>
        <w:rPr>
          <w:b/>
          <w:sz w:val="22"/>
          <w:szCs w:val="22"/>
          <w:lang w:eastAsia="pl-PL"/>
        </w:rPr>
      </w:pPr>
      <w:r w:rsidRPr="00E631B7">
        <w:rPr>
          <w:b/>
          <w:sz w:val="22"/>
          <w:szCs w:val="22"/>
          <w:lang w:eastAsia="pl-PL"/>
        </w:rPr>
        <w:t>Zadanie z zakresu wymiaru sprawiedliwości</w:t>
      </w:r>
    </w:p>
    <w:p w14:paraId="3D07C117" w14:textId="14D5C309" w:rsidR="00E631B7" w:rsidRPr="00E631B7" w:rsidRDefault="00E631B7" w:rsidP="00DF6707">
      <w:pPr>
        <w:suppressAutoHyphens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rFonts w:eastAsia="Calibri"/>
          <w:sz w:val="22"/>
          <w:szCs w:val="22"/>
          <w:lang w:eastAsia="en-US"/>
        </w:rPr>
        <w:t>Powierzenie prowadzenia punktu nieodpłatnej pomocy prawnej, świadczenie nieodpłatnego poradnictwa obywatelskiego oraz edukacji prawnej na terenie Powiatu Braniewskiego w 2024 roku;</w:t>
      </w:r>
    </w:p>
    <w:p w14:paraId="003CA4FF" w14:textId="77777777" w:rsidR="00E631B7" w:rsidRPr="00E631B7" w:rsidRDefault="00E631B7" w:rsidP="000A17E6">
      <w:pPr>
        <w:numPr>
          <w:ilvl w:val="0"/>
          <w:numId w:val="40"/>
        </w:num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E631B7">
        <w:rPr>
          <w:rFonts w:eastAsia="Calibri"/>
          <w:b/>
          <w:sz w:val="22"/>
          <w:szCs w:val="22"/>
          <w:lang w:eastAsia="en-US"/>
        </w:rPr>
        <w:t>Zadania w zakresie ochrony środowiska przyrodniczego i ekologii</w:t>
      </w:r>
    </w:p>
    <w:p w14:paraId="6D87690B" w14:textId="67A7E0F9" w:rsidR="00E631B7" w:rsidRPr="00E631B7" w:rsidRDefault="00E631B7" w:rsidP="00DF6707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rFonts w:eastAsia="Calibri"/>
          <w:sz w:val="22"/>
          <w:szCs w:val="22"/>
          <w:lang w:eastAsia="en-US"/>
        </w:rPr>
        <w:t>Przedsięwzięcia o charakterze ponadgminnym wpływające na rozwój świadomości ekologicznej;</w:t>
      </w:r>
    </w:p>
    <w:p w14:paraId="591471B4" w14:textId="77777777" w:rsidR="00E631B7" w:rsidRPr="00E631B7" w:rsidRDefault="00E631B7" w:rsidP="000A17E6">
      <w:pPr>
        <w:numPr>
          <w:ilvl w:val="0"/>
          <w:numId w:val="40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b/>
          <w:sz w:val="22"/>
          <w:szCs w:val="22"/>
          <w:lang w:eastAsia="pl-PL"/>
        </w:rPr>
        <w:t xml:space="preserve">Zadania w zakresie </w:t>
      </w:r>
      <w:r w:rsidRPr="00E631B7">
        <w:rPr>
          <w:b/>
          <w:sz w:val="22"/>
          <w:szCs w:val="22"/>
        </w:rPr>
        <w:t>wspierania rodziny i systemu pieczy zastępczej</w:t>
      </w:r>
    </w:p>
    <w:p w14:paraId="67913B59" w14:textId="49049441" w:rsidR="00E631B7" w:rsidRPr="00E631B7" w:rsidRDefault="00E631B7" w:rsidP="000A17E6">
      <w:pPr>
        <w:numPr>
          <w:ilvl w:val="0"/>
          <w:numId w:val="41"/>
        </w:numPr>
        <w:suppressAutoHyphens w:val="0"/>
        <w:ind w:left="993" w:hanging="284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Prowadzenie niepublicznej placówki opiekuńczo - wychowawczej, typu socjalizacyjnego dla 12 wychowanków na terenie Powiatu Braniewskiego,</w:t>
      </w:r>
    </w:p>
    <w:p w14:paraId="7ED5B517" w14:textId="707EB02E" w:rsidR="00E631B7" w:rsidRPr="00E631B7" w:rsidRDefault="00E631B7" w:rsidP="000A17E6">
      <w:pPr>
        <w:numPr>
          <w:ilvl w:val="0"/>
          <w:numId w:val="41"/>
        </w:numPr>
        <w:suppressAutoHyphens w:val="0"/>
        <w:ind w:left="993" w:hanging="284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Prowadzenie niepublicznej placówki opiekuńczo - wychowawczej, typu socjalizacyjnego dla 14 wychowanków na terenie Powiatu Braniewskiego;</w:t>
      </w:r>
      <w:r w:rsidRPr="00E631B7">
        <w:rPr>
          <w:sz w:val="22"/>
          <w:szCs w:val="22"/>
          <w:highlight w:val="yellow"/>
          <w:lang w:eastAsia="pl-PL"/>
        </w:rPr>
        <w:t xml:space="preserve"> </w:t>
      </w:r>
    </w:p>
    <w:p w14:paraId="13E075D1" w14:textId="77777777" w:rsidR="00E631B7" w:rsidRPr="00E631B7" w:rsidRDefault="00E631B7" w:rsidP="000A17E6">
      <w:pPr>
        <w:numPr>
          <w:ilvl w:val="0"/>
          <w:numId w:val="40"/>
        </w:numPr>
        <w:suppressAutoHyphens w:val="0"/>
        <w:ind w:left="709" w:hanging="283"/>
        <w:jc w:val="both"/>
        <w:rPr>
          <w:b/>
          <w:sz w:val="22"/>
          <w:szCs w:val="22"/>
          <w:lang w:eastAsia="pl-PL"/>
        </w:rPr>
      </w:pPr>
      <w:r w:rsidRPr="00E631B7">
        <w:rPr>
          <w:b/>
          <w:sz w:val="22"/>
          <w:szCs w:val="22"/>
          <w:lang w:eastAsia="pl-PL"/>
        </w:rPr>
        <w:t>Zadanie z zakresu pomocy społecznej</w:t>
      </w:r>
    </w:p>
    <w:p w14:paraId="25148667" w14:textId="77777777" w:rsidR="00E631B7" w:rsidRPr="00E631B7" w:rsidRDefault="00E631B7" w:rsidP="00E631B7">
      <w:pPr>
        <w:ind w:left="708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 xml:space="preserve">Prowadzenie środowiskowego domu samopomocy typu A i B dla 30 osób dorosłych niepełnosprawnych z zaburzeniami psychicznymi w Powiecie Braniewskim. </w:t>
      </w:r>
    </w:p>
    <w:p w14:paraId="013B0AFD" w14:textId="77777777" w:rsidR="003C2E01" w:rsidRPr="00B32281" w:rsidRDefault="003C2E01" w:rsidP="003C2E01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09"/>
      </w:tblGrid>
      <w:tr w:rsidR="00360A46" w:rsidRPr="00B32281" w14:paraId="4799EC26" w14:textId="77777777" w:rsidTr="00B86CB2">
        <w:trPr>
          <w:trHeight w:val="936"/>
          <w:jc w:val="center"/>
        </w:trPr>
        <w:tc>
          <w:tcPr>
            <w:tcW w:w="9609" w:type="dxa"/>
            <w:shd w:val="clear" w:color="auto" w:fill="C6D9F1"/>
            <w:vAlign w:val="center"/>
          </w:tcPr>
          <w:p w14:paraId="5F868B46" w14:textId="77777777" w:rsidR="00360A46" w:rsidRPr="00B32281" w:rsidRDefault="00360A46" w:rsidP="00B86CB2">
            <w:pPr>
              <w:pStyle w:val="Nagwek1"/>
              <w:jc w:val="center"/>
              <w:rPr>
                <w:szCs w:val="22"/>
              </w:rPr>
            </w:pPr>
            <w:bookmarkStart w:id="20" w:name="_Toc113617212"/>
            <w:bookmarkStart w:id="21" w:name="_Toc144797686"/>
            <w:r w:rsidRPr="00B32281">
              <w:rPr>
                <w:szCs w:val="22"/>
              </w:rPr>
              <w:t>Rozdział VI.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OKRES REALIZACJI PROGRAMU</w:t>
            </w:r>
            <w:bookmarkEnd w:id="20"/>
            <w:bookmarkEnd w:id="21"/>
          </w:p>
        </w:tc>
      </w:tr>
    </w:tbl>
    <w:p w14:paraId="770540F9" w14:textId="77777777" w:rsidR="00360A46" w:rsidRPr="00B32281" w:rsidRDefault="00360A46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1F9A8220" w14:textId="75A3731C" w:rsidR="00262C09" w:rsidRPr="00B32281" w:rsidRDefault="00C72444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Pro</w:t>
      </w:r>
      <w:r w:rsidR="00400027" w:rsidRPr="00B32281">
        <w:rPr>
          <w:sz w:val="22"/>
          <w:szCs w:val="22"/>
          <w:lang w:eastAsia="pl-PL"/>
        </w:rPr>
        <w:t>gram Powiatu z Podmiotami w 2024</w:t>
      </w:r>
      <w:r w:rsidRPr="00B32281">
        <w:rPr>
          <w:sz w:val="22"/>
          <w:szCs w:val="22"/>
          <w:lang w:eastAsia="pl-PL"/>
        </w:rPr>
        <w:t xml:space="preserve"> r. będzie realizowany w </w:t>
      </w:r>
      <w:r w:rsidR="001E65B0" w:rsidRPr="00B32281">
        <w:rPr>
          <w:sz w:val="22"/>
          <w:szCs w:val="22"/>
          <w:lang w:eastAsia="pl-PL"/>
        </w:rPr>
        <w:t>okresie od dnia 1 stycznia</w:t>
      </w:r>
      <w:r w:rsidR="00295A71" w:rsidRPr="00B32281">
        <w:rPr>
          <w:sz w:val="22"/>
          <w:szCs w:val="22"/>
          <w:lang w:eastAsia="pl-PL"/>
        </w:rPr>
        <w:t xml:space="preserve"> 2024</w:t>
      </w:r>
      <w:r w:rsidR="00C629AE" w:rsidRPr="00B32281">
        <w:rPr>
          <w:sz w:val="22"/>
          <w:szCs w:val="22"/>
          <w:lang w:eastAsia="pl-PL"/>
        </w:rPr>
        <w:t xml:space="preserve"> r. do dnia </w:t>
      </w:r>
      <w:r w:rsidR="00F10570" w:rsidRPr="00B32281">
        <w:rPr>
          <w:sz w:val="22"/>
          <w:szCs w:val="22"/>
          <w:lang w:eastAsia="pl-PL"/>
        </w:rPr>
        <w:br/>
      </w:r>
      <w:r w:rsidR="00295A71" w:rsidRPr="00B32281">
        <w:rPr>
          <w:sz w:val="22"/>
          <w:szCs w:val="22"/>
          <w:lang w:eastAsia="pl-PL"/>
        </w:rPr>
        <w:t>31 grudnia 2024</w:t>
      </w:r>
      <w:r w:rsidRPr="00B32281">
        <w:rPr>
          <w:sz w:val="22"/>
          <w:szCs w:val="22"/>
          <w:lang w:eastAsia="pl-PL"/>
        </w:rPr>
        <w:t xml:space="preserve"> r.</w:t>
      </w:r>
    </w:p>
    <w:p w14:paraId="3B6324C9" w14:textId="77777777" w:rsidR="003C2E01" w:rsidRPr="00B32281" w:rsidRDefault="003C2E01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467"/>
      </w:tblGrid>
      <w:tr w:rsidR="00360A46" w:rsidRPr="00B32281" w14:paraId="4AF2B974" w14:textId="77777777" w:rsidTr="00B86CB2">
        <w:trPr>
          <w:trHeight w:val="936"/>
          <w:jc w:val="center"/>
        </w:trPr>
        <w:tc>
          <w:tcPr>
            <w:tcW w:w="9467" w:type="dxa"/>
            <w:shd w:val="clear" w:color="auto" w:fill="C6D9F1"/>
            <w:vAlign w:val="center"/>
          </w:tcPr>
          <w:p w14:paraId="6CBA87A5" w14:textId="77777777" w:rsidR="001C1703" w:rsidRPr="00B32281" w:rsidRDefault="00360A46" w:rsidP="00B86CB2">
            <w:pPr>
              <w:pStyle w:val="Nagwek1"/>
              <w:jc w:val="center"/>
              <w:rPr>
                <w:color w:val="FF0000"/>
                <w:szCs w:val="22"/>
              </w:rPr>
            </w:pPr>
            <w:bookmarkStart w:id="22" w:name="_Toc113617213"/>
            <w:bookmarkStart w:id="23" w:name="_Toc144797687"/>
            <w:r w:rsidRPr="00B32281">
              <w:rPr>
                <w:szCs w:val="22"/>
              </w:rPr>
              <w:t>Rozdział VII.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SPOSÓ</w:t>
            </w:r>
            <w:r w:rsidR="002F4C09" w:rsidRPr="00B32281">
              <w:rPr>
                <w:szCs w:val="22"/>
              </w:rPr>
              <w:t>B REALIZACJI PROGRAMU</w:t>
            </w:r>
            <w:bookmarkEnd w:id="22"/>
            <w:bookmarkEnd w:id="23"/>
          </w:p>
        </w:tc>
      </w:tr>
    </w:tbl>
    <w:p w14:paraId="5CC1825D" w14:textId="77777777" w:rsidR="00262C09" w:rsidRPr="00B32281" w:rsidRDefault="00262C09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FF0000"/>
          <w:kern w:val="32"/>
          <w:sz w:val="22"/>
          <w:szCs w:val="22"/>
          <w:lang w:eastAsia="pl-PL"/>
        </w:rPr>
      </w:pPr>
    </w:p>
    <w:p w14:paraId="06B300DB" w14:textId="77777777" w:rsidR="00C72444" w:rsidRPr="00B32281" w:rsidRDefault="00C72444" w:rsidP="004E3DE8">
      <w:pPr>
        <w:widowControl w:val="0"/>
        <w:numPr>
          <w:ilvl w:val="0"/>
          <w:numId w:val="18"/>
        </w:numPr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 realizacji Programu ze strony Powiatu uczestniczą:</w:t>
      </w:r>
    </w:p>
    <w:p w14:paraId="0E8FC0B5" w14:textId="77777777" w:rsid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Rada i jej Komisje </w:t>
      </w:r>
      <w:r w:rsidR="004A5F78" w:rsidRPr="00B32281">
        <w:rPr>
          <w:sz w:val="22"/>
          <w:szCs w:val="22"/>
          <w:lang w:eastAsia="pl-PL"/>
        </w:rPr>
        <w:t>–</w:t>
      </w:r>
      <w:r w:rsidRPr="00B32281">
        <w:rPr>
          <w:sz w:val="22"/>
          <w:szCs w:val="22"/>
          <w:lang w:eastAsia="pl-PL"/>
        </w:rPr>
        <w:t xml:space="preserve"> wytyczając kierunki polityki społecznej Powiatu oraz określając wysokość środków przeznaczonych na realizację z</w:t>
      </w:r>
      <w:r w:rsidR="000A3222" w:rsidRPr="00B32281">
        <w:rPr>
          <w:sz w:val="22"/>
          <w:szCs w:val="22"/>
          <w:lang w:eastAsia="pl-PL"/>
        </w:rPr>
        <w:t>adań publicznych</w:t>
      </w:r>
      <w:r w:rsidR="004A5F78" w:rsidRPr="00B32281">
        <w:rPr>
          <w:sz w:val="22"/>
          <w:szCs w:val="22"/>
          <w:lang w:eastAsia="pl-PL"/>
        </w:rPr>
        <w:t>;</w:t>
      </w:r>
    </w:p>
    <w:p w14:paraId="2642378C" w14:textId="3BE0A669" w:rsidR="006C1063" w:rsidRP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Zarząd </w:t>
      </w:r>
      <w:r w:rsidR="004A5F78" w:rsidRPr="00DD51CE">
        <w:rPr>
          <w:sz w:val="22"/>
          <w:szCs w:val="22"/>
          <w:lang w:eastAsia="pl-PL"/>
        </w:rPr>
        <w:t>–</w:t>
      </w:r>
      <w:r w:rsidRPr="00DD51CE">
        <w:rPr>
          <w:sz w:val="22"/>
          <w:szCs w:val="22"/>
          <w:lang w:eastAsia="pl-PL"/>
        </w:rPr>
        <w:t xml:space="preserve"> określając szczegółowe zasady współp</w:t>
      </w:r>
      <w:r w:rsidR="000A3222" w:rsidRPr="00DD51CE">
        <w:rPr>
          <w:sz w:val="22"/>
          <w:szCs w:val="22"/>
          <w:lang w:eastAsia="pl-PL"/>
        </w:rPr>
        <w:t>racy z poszczególnymi organizacjami pozarządowymi</w:t>
      </w:r>
      <w:r w:rsidRPr="00DD51CE">
        <w:rPr>
          <w:sz w:val="22"/>
          <w:szCs w:val="22"/>
          <w:lang w:eastAsia="pl-PL"/>
        </w:rPr>
        <w:t xml:space="preserve">, </w:t>
      </w:r>
      <w:r w:rsidR="00F10570" w:rsidRPr="00DD51CE">
        <w:rPr>
          <w:sz w:val="22"/>
          <w:szCs w:val="22"/>
          <w:lang w:eastAsia="pl-PL"/>
        </w:rPr>
        <w:br/>
      </w:r>
      <w:r w:rsidRPr="00DD51CE">
        <w:rPr>
          <w:sz w:val="22"/>
          <w:szCs w:val="22"/>
          <w:lang w:eastAsia="pl-PL"/>
        </w:rPr>
        <w:t xml:space="preserve">a w szczególności podejmując decyzje w zakresie przyznawania obiektów, pomieszczeń (lokali) </w:t>
      </w:r>
      <w:r w:rsidR="00F10570" w:rsidRPr="00DD51CE">
        <w:rPr>
          <w:sz w:val="22"/>
          <w:szCs w:val="22"/>
          <w:lang w:eastAsia="pl-PL"/>
        </w:rPr>
        <w:br/>
      </w:r>
      <w:r w:rsidRPr="00DD51CE">
        <w:rPr>
          <w:sz w:val="22"/>
          <w:szCs w:val="22"/>
          <w:lang w:eastAsia="pl-PL"/>
        </w:rPr>
        <w:t>i środków finansowych niezbędnych do realizacji poszczególnych przedsięwzięć, oraz w zakresie:</w:t>
      </w:r>
    </w:p>
    <w:p w14:paraId="30F86290" w14:textId="77777777" w:rsidR="00DD51CE" w:rsidRDefault="00C72444" w:rsidP="00DD51CE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ogłaszania otwartych konkursów ofert,</w:t>
      </w:r>
    </w:p>
    <w:p w14:paraId="74A8109E" w14:textId="77777777" w:rsidR="00DD51CE" w:rsidRDefault="00C72444" w:rsidP="00DD51CE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powoływania i zmian w składzie </w:t>
      </w:r>
      <w:r w:rsidR="00C97CCA" w:rsidRPr="00DD51CE">
        <w:rPr>
          <w:sz w:val="22"/>
          <w:szCs w:val="22"/>
          <w:lang w:eastAsia="pl-PL"/>
        </w:rPr>
        <w:t>k</w:t>
      </w:r>
      <w:r w:rsidRPr="00DD51CE">
        <w:rPr>
          <w:sz w:val="22"/>
          <w:szCs w:val="22"/>
          <w:lang w:eastAsia="pl-PL"/>
        </w:rPr>
        <w:t>omisji konkursowych,</w:t>
      </w:r>
    </w:p>
    <w:p w14:paraId="391F7D38" w14:textId="77777777" w:rsidR="00DD51CE" w:rsidRDefault="00C72444" w:rsidP="00DD51CE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podejmowania decyzji o celowości realizacji zadania i przyznania na nie dotacji w trybie pozakonkursowym,</w:t>
      </w:r>
    </w:p>
    <w:p w14:paraId="57E7CC06" w14:textId="77777777" w:rsidR="00DD51CE" w:rsidRDefault="00C72444" w:rsidP="00DD51CE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dokonywania oceny realizacji zleconego lub powierzonego zadania publicznego,</w:t>
      </w:r>
    </w:p>
    <w:p w14:paraId="3B7CBB3F" w14:textId="728ADEF0" w:rsidR="00C72444" w:rsidRPr="00DD51CE" w:rsidRDefault="00C72444" w:rsidP="00DD51CE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przedstawienia Radzie sprawozdania z realizacji Programu zawierającego wnioski ze </w:t>
      </w:r>
      <w:r w:rsidR="000A3222" w:rsidRPr="00DD51CE">
        <w:rPr>
          <w:sz w:val="22"/>
          <w:szCs w:val="22"/>
          <w:lang w:eastAsia="pl-PL"/>
        </w:rPr>
        <w:t>współpracy Powiatu z organizacjami pozarządowymi</w:t>
      </w:r>
      <w:r w:rsidR="009D2D1B" w:rsidRPr="00DD51CE">
        <w:rPr>
          <w:sz w:val="22"/>
          <w:szCs w:val="22"/>
          <w:lang w:eastAsia="pl-PL"/>
        </w:rPr>
        <w:t>;</w:t>
      </w:r>
    </w:p>
    <w:p w14:paraId="3B283F6C" w14:textId="5D7AC54F" w:rsidR="00C72444" w:rsidRPr="00B32281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Starosta Braniewski – podejmując</w:t>
      </w:r>
      <w:r w:rsidR="000A3222" w:rsidRPr="00B32281">
        <w:rPr>
          <w:sz w:val="22"/>
          <w:szCs w:val="22"/>
          <w:lang w:eastAsia="pl-PL"/>
        </w:rPr>
        <w:t xml:space="preserve"> bieżącą współpracę z organizacjami pozarządowymi</w:t>
      </w:r>
      <w:r w:rsidR="002E7913" w:rsidRPr="00B32281">
        <w:rPr>
          <w:sz w:val="22"/>
          <w:szCs w:val="22"/>
          <w:lang w:eastAsia="pl-PL"/>
        </w:rPr>
        <w:t>,</w:t>
      </w:r>
      <w:r w:rsidRPr="00B32281">
        <w:rPr>
          <w:sz w:val="22"/>
          <w:szCs w:val="22"/>
          <w:lang w:eastAsia="pl-PL"/>
        </w:rPr>
        <w:t xml:space="preserve"> między innymi poprzez:</w:t>
      </w:r>
    </w:p>
    <w:p w14:paraId="20891F78" w14:textId="77777777" w:rsidR="00DD51CE" w:rsidRDefault="00C72444" w:rsidP="00DD51CE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objęcie patronatem przedsięwz</w:t>
      </w:r>
      <w:r w:rsidR="000A3222" w:rsidRPr="00B32281">
        <w:rPr>
          <w:sz w:val="22"/>
          <w:szCs w:val="22"/>
          <w:lang w:eastAsia="pl-PL"/>
        </w:rPr>
        <w:t>ięć realizowanych przez organizacje pozarządowe,</w:t>
      </w:r>
    </w:p>
    <w:p w14:paraId="30E40929" w14:textId="77777777" w:rsidR="00DD51CE" w:rsidRDefault="00C72444" w:rsidP="00DD51CE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inicjowanie i prowadzenie konferencji i</w:t>
      </w:r>
      <w:r w:rsidR="00223659" w:rsidRPr="00DD51CE">
        <w:rPr>
          <w:sz w:val="22"/>
          <w:szCs w:val="22"/>
          <w:lang w:eastAsia="pl-PL"/>
        </w:rPr>
        <w:t xml:space="preserve"> spotkań otwartych z organizacjami pozarządowymi</w:t>
      </w:r>
      <w:r w:rsidRPr="00DD51CE">
        <w:rPr>
          <w:sz w:val="22"/>
          <w:szCs w:val="22"/>
          <w:lang w:eastAsia="pl-PL"/>
        </w:rPr>
        <w:t>,</w:t>
      </w:r>
    </w:p>
    <w:p w14:paraId="3B84B1AB" w14:textId="77777777" w:rsidR="00DD51CE" w:rsidRDefault="00C72444" w:rsidP="00DD51CE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udział w spotkania</w:t>
      </w:r>
      <w:r w:rsidR="00223659" w:rsidRPr="00DD51CE">
        <w:rPr>
          <w:sz w:val="22"/>
          <w:szCs w:val="22"/>
          <w:lang w:eastAsia="pl-PL"/>
        </w:rPr>
        <w:t>ch organizowanych przez organizacje pozarządowe</w:t>
      </w:r>
      <w:r w:rsidRPr="00DD51CE">
        <w:rPr>
          <w:sz w:val="22"/>
          <w:szCs w:val="22"/>
          <w:lang w:eastAsia="pl-PL"/>
        </w:rPr>
        <w:t>,</w:t>
      </w:r>
    </w:p>
    <w:p w14:paraId="7889F37F" w14:textId="77777777" w:rsidR="00DD51CE" w:rsidRDefault="00C72444" w:rsidP="00DD51CE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prowadzenie konsultacji społecznych,</w:t>
      </w:r>
    </w:p>
    <w:p w14:paraId="20C5DB17" w14:textId="5F4F5602" w:rsidR="00C72444" w:rsidRPr="00DD51CE" w:rsidRDefault="00C72444" w:rsidP="00DD51CE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koordyn</w:t>
      </w:r>
      <w:r w:rsidR="002E7913" w:rsidRPr="00DD51CE">
        <w:rPr>
          <w:sz w:val="22"/>
          <w:szCs w:val="22"/>
          <w:lang w:eastAsia="pl-PL"/>
        </w:rPr>
        <w:t>owanie działań Wydziału Oświaty</w:t>
      </w:r>
      <w:r w:rsidRPr="00DD51CE">
        <w:rPr>
          <w:sz w:val="22"/>
          <w:szCs w:val="22"/>
          <w:lang w:eastAsia="pl-PL"/>
        </w:rPr>
        <w:t xml:space="preserve"> dotyczących współpracy;</w:t>
      </w:r>
    </w:p>
    <w:p w14:paraId="6172D726" w14:textId="77777777" w:rsidR="008A7C41" w:rsidRPr="00B32281" w:rsidRDefault="00700573" w:rsidP="004E3DE8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Organizacje pozarządowe</w:t>
      </w:r>
      <w:r w:rsidR="00C72444" w:rsidRPr="00B32281">
        <w:rPr>
          <w:sz w:val="22"/>
          <w:szCs w:val="22"/>
          <w:lang w:eastAsia="pl-PL"/>
        </w:rPr>
        <w:t>:</w:t>
      </w:r>
    </w:p>
    <w:p w14:paraId="01A379D9" w14:textId="35F2CFDD" w:rsidR="00DD51CE" w:rsidRDefault="00C72444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wyrażając opinię w sprawach dotyczących realizacji Programu</w:t>
      </w:r>
      <w:r w:rsidR="00482651" w:rsidRPr="00B32281">
        <w:rPr>
          <w:sz w:val="22"/>
          <w:szCs w:val="22"/>
          <w:lang w:eastAsia="pl-PL"/>
        </w:rPr>
        <w:t xml:space="preserve"> Współpracy</w:t>
      </w:r>
      <w:r w:rsidRPr="00B32281">
        <w:rPr>
          <w:sz w:val="22"/>
          <w:szCs w:val="22"/>
          <w:lang w:eastAsia="pl-PL"/>
        </w:rPr>
        <w:t>,</w:t>
      </w:r>
    </w:p>
    <w:p w14:paraId="00DEE04D" w14:textId="77777777" w:rsidR="00DD51CE" w:rsidRDefault="00C72444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formułując wnioski </w:t>
      </w:r>
      <w:r w:rsidR="00482651" w:rsidRPr="00DD51CE">
        <w:rPr>
          <w:sz w:val="22"/>
          <w:szCs w:val="22"/>
          <w:lang w:eastAsia="pl-PL"/>
        </w:rPr>
        <w:t xml:space="preserve">i opinie </w:t>
      </w:r>
      <w:r w:rsidRPr="00DD51CE">
        <w:rPr>
          <w:sz w:val="22"/>
          <w:szCs w:val="22"/>
          <w:lang w:eastAsia="pl-PL"/>
        </w:rPr>
        <w:t>w zakres</w:t>
      </w:r>
      <w:r w:rsidR="00482651" w:rsidRPr="00DD51CE">
        <w:rPr>
          <w:sz w:val="22"/>
          <w:szCs w:val="22"/>
          <w:lang w:eastAsia="pl-PL"/>
        </w:rPr>
        <w:t>ie działań dotyczących organizacji pozarządowych</w:t>
      </w:r>
      <w:r w:rsidRPr="00DD51CE">
        <w:rPr>
          <w:sz w:val="22"/>
          <w:szCs w:val="22"/>
          <w:lang w:eastAsia="pl-PL"/>
        </w:rPr>
        <w:t>,</w:t>
      </w:r>
    </w:p>
    <w:p w14:paraId="3314DC45" w14:textId="77777777" w:rsidR="00DD51CE" w:rsidRDefault="00C72444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lastRenderedPageBreak/>
        <w:t>biorąc udział w opracowaniu projektu Programu</w:t>
      </w:r>
      <w:r w:rsidR="00482651" w:rsidRPr="00DD51CE">
        <w:rPr>
          <w:sz w:val="22"/>
          <w:szCs w:val="22"/>
          <w:lang w:eastAsia="pl-PL"/>
        </w:rPr>
        <w:t xml:space="preserve"> Współpracy</w:t>
      </w:r>
      <w:r w:rsidRPr="00DD51CE">
        <w:rPr>
          <w:sz w:val="22"/>
          <w:szCs w:val="22"/>
          <w:lang w:eastAsia="pl-PL"/>
        </w:rPr>
        <w:t>,</w:t>
      </w:r>
    </w:p>
    <w:p w14:paraId="4D2A8CF7" w14:textId="77777777" w:rsidR="00DD51CE" w:rsidRDefault="00C72444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opiniując projekty aktów prawa miejscowego, dotyczących działalności </w:t>
      </w:r>
      <w:r w:rsidR="00482651" w:rsidRPr="00DD51CE">
        <w:rPr>
          <w:sz w:val="22"/>
          <w:szCs w:val="22"/>
          <w:lang w:eastAsia="pl-PL"/>
        </w:rPr>
        <w:t>statutowej organizacji pozarządowych</w:t>
      </w:r>
      <w:r w:rsidRPr="00DD51CE">
        <w:rPr>
          <w:sz w:val="22"/>
          <w:szCs w:val="22"/>
          <w:lang w:eastAsia="pl-PL"/>
        </w:rPr>
        <w:t>,</w:t>
      </w:r>
    </w:p>
    <w:p w14:paraId="5F64A681" w14:textId="77777777" w:rsidR="00DD51CE" w:rsidRDefault="002672C3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współpracując</w:t>
      </w:r>
      <w:r w:rsidR="00C72444" w:rsidRPr="00DD51CE">
        <w:rPr>
          <w:sz w:val="22"/>
          <w:szCs w:val="22"/>
          <w:lang w:eastAsia="pl-PL"/>
        </w:rPr>
        <w:t xml:space="preserve"> ze Starostą Braniewskim w realizacji zadań,</w:t>
      </w:r>
    </w:p>
    <w:p w14:paraId="44BC87CA" w14:textId="33549AD3" w:rsidR="003F2546" w:rsidRPr="00DD51CE" w:rsidRDefault="007F2B9C" w:rsidP="00DD51CE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biorąc udział w k</w:t>
      </w:r>
      <w:r w:rsidR="00C72444" w:rsidRPr="00DD51CE">
        <w:rPr>
          <w:sz w:val="22"/>
          <w:szCs w:val="22"/>
          <w:lang w:eastAsia="pl-PL"/>
        </w:rPr>
        <w:t>omisjach konkursowy</w:t>
      </w:r>
      <w:r w:rsidR="002672C3" w:rsidRPr="00DD51CE">
        <w:rPr>
          <w:sz w:val="22"/>
          <w:szCs w:val="22"/>
          <w:lang w:eastAsia="pl-PL"/>
        </w:rPr>
        <w:t>ch w otwartych konkursach ofert.</w:t>
      </w:r>
    </w:p>
    <w:p w14:paraId="0FB21CAA" w14:textId="77777777" w:rsidR="00C72444" w:rsidRPr="00B32281" w:rsidRDefault="00C72444" w:rsidP="004E3DE8">
      <w:pPr>
        <w:widowControl w:val="0"/>
        <w:numPr>
          <w:ilvl w:val="0"/>
          <w:numId w:val="18"/>
        </w:numPr>
        <w:tabs>
          <w:tab w:val="clear" w:pos="284"/>
          <w:tab w:val="left" w:pos="540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Zarząd w miarę zaistniałej potrzeby, na mocy stosownej uchwały może powołać zespoły konsultac</w:t>
      </w:r>
      <w:r w:rsidR="007F2B9C" w:rsidRPr="00B32281">
        <w:rPr>
          <w:sz w:val="22"/>
          <w:szCs w:val="22"/>
          <w:lang w:eastAsia="pl-PL"/>
        </w:rPr>
        <w:t>yjne ds. współpracy z organizacjami pozarządowymi</w:t>
      </w:r>
      <w:r w:rsidRPr="00B32281">
        <w:rPr>
          <w:sz w:val="22"/>
          <w:szCs w:val="22"/>
          <w:lang w:eastAsia="pl-PL"/>
        </w:rPr>
        <w:t>. Zasady funkcjonowania zespołu konsultacyjnego zostaną określone uchwałą Zarządu.</w:t>
      </w:r>
    </w:p>
    <w:p w14:paraId="3F0255CA" w14:textId="77777777" w:rsidR="00C72444" w:rsidRPr="00B32281" w:rsidRDefault="003F2546" w:rsidP="004E3DE8">
      <w:pPr>
        <w:widowControl w:val="0"/>
        <w:numPr>
          <w:ilvl w:val="0"/>
          <w:numId w:val="18"/>
        </w:numPr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Organizacje</w:t>
      </w:r>
      <w:r w:rsidR="00FB55EF" w:rsidRPr="00B32281">
        <w:rPr>
          <w:sz w:val="22"/>
          <w:szCs w:val="22"/>
          <w:lang w:eastAsia="pl-PL"/>
        </w:rPr>
        <w:t xml:space="preserve"> pozarządowe</w:t>
      </w:r>
      <w:r w:rsidR="00C72444" w:rsidRPr="00B32281">
        <w:rPr>
          <w:sz w:val="22"/>
          <w:szCs w:val="22"/>
          <w:lang w:eastAsia="pl-PL"/>
        </w:rPr>
        <w:t xml:space="preserve"> mają prawo inicjowania</w:t>
      </w:r>
      <w:r w:rsidR="00FB55EF" w:rsidRPr="00B32281">
        <w:rPr>
          <w:sz w:val="22"/>
          <w:szCs w:val="22"/>
          <w:lang w:eastAsia="pl-PL"/>
        </w:rPr>
        <w:t>,</w:t>
      </w:r>
      <w:r w:rsidR="00C72444" w:rsidRPr="00B32281">
        <w:rPr>
          <w:sz w:val="22"/>
          <w:szCs w:val="22"/>
          <w:lang w:eastAsia="pl-PL"/>
        </w:rPr>
        <w:t xml:space="preserve"> powoływania wspólnych zespołów. Inicjatywę taką zgłasza się pisemnie do Zarządu poprzez Wydział Oświaty, proponując cel powołania danego zespołu, wraz z uzasadnieniem potrzeby jego powołania.</w:t>
      </w:r>
    </w:p>
    <w:p w14:paraId="57A1EA6B" w14:textId="77777777" w:rsidR="00C72444" w:rsidRPr="00B32281" w:rsidRDefault="00C72444" w:rsidP="004E3DE8">
      <w:pPr>
        <w:widowControl w:val="0"/>
        <w:numPr>
          <w:ilvl w:val="0"/>
          <w:numId w:val="18"/>
        </w:numPr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Celem działalności wspólnych zespołów może być w szczególności:</w:t>
      </w:r>
    </w:p>
    <w:p w14:paraId="2EF77F43" w14:textId="77777777" w:rsid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przedkładanie propozycji dot. priorytetów zadań z zakresu działalności pożytku publicznego oraz potrzeb finansowych na ich realizację,</w:t>
      </w:r>
    </w:p>
    <w:p w14:paraId="241E23C9" w14:textId="77777777" w:rsid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analiza i ocena wykonywania usług publiczn</w:t>
      </w:r>
      <w:r w:rsidR="00FB55EF" w:rsidRPr="00DD51CE">
        <w:rPr>
          <w:sz w:val="22"/>
          <w:szCs w:val="22"/>
          <w:lang w:eastAsia="pl-PL"/>
        </w:rPr>
        <w:t>ych realizowanych przez organizacje pozarządowe</w:t>
      </w:r>
      <w:r w:rsidRPr="00DD51CE">
        <w:rPr>
          <w:sz w:val="22"/>
          <w:szCs w:val="22"/>
          <w:lang w:eastAsia="pl-PL"/>
        </w:rPr>
        <w:t>,</w:t>
      </w:r>
    </w:p>
    <w:p w14:paraId="7604C515" w14:textId="77777777" w:rsid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>dokonywanie oceny</w:t>
      </w:r>
      <w:r w:rsidR="00FB55EF" w:rsidRPr="00DD51CE">
        <w:rPr>
          <w:sz w:val="22"/>
          <w:szCs w:val="22"/>
          <w:lang w:eastAsia="pl-PL"/>
        </w:rPr>
        <w:t xml:space="preserve"> współpracy Powiatu z organizacjami pozarządowymi</w:t>
      </w:r>
      <w:r w:rsidRPr="00DD51CE">
        <w:rPr>
          <w:sz w:val="22"/>
          <w:szCs w:val="22"/>
          <w:lang w:eastAsia="pl-PL"/>
        </w:rPr>
        <w:t>,</w:t>
      </w:r>
    </w:p>
    <w:p w14:paraId="4C7E5B99" w14:textId="3009B5A2" w:rsidR="00262C09" w:rsidRPr="00DD51CE" w:rsidRDefault="00C72444" w:rsidP="00DD51CE">
      <w:pPr>
        <w:widowControl w:val="0"/>
        <w:numPr>
          <w:ilvl w:val="1"/>
          <w:numId w:val="18"/>
        </w:numPr>
        <w:tabs>
          <w:tab w:val="clear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DD51CE">
        <w:rPr>
          <w:sz w:val="22"/>
          <w:szCs w:val="22"/>
          <w:lang w:eastAsia="pl-PL"/>
        </w:rPr>
        <w:t xml:space="preserve">przygotowanie lub konsultacja projektów aktów normatywnych w sprawach dotyczących działalności </w:t>
      </w:r>
      <w:r w:rsidR="00F10570" w:rsidRPr="00DD51CE">
        <w:rPr>
          <w:sz w:val="22"/>
          <w:szCs w:val="22"/>
          <w:lang w:eastAsia="pl-PL"/>
        </w:rPr>
        <w:br/>
      </w:r>
      <w:r w:rsidRPr="00DD51CE">
        <w:rPr>
          <w:sz w:val="22"/>
          <w:szCs w:val="22"/>
          <w:lang w:eastAsia="pl-PL"/>
        </w:rPr>
        <w:t xml:space="preserve">w sferze pożytku publicznego, przygotowanie opinii </w:t>
      </w:r>
      <w:r w:rsidR="00E068CD" w:rsidRPr="00DD51CE">
        <w:rPr>
          <w:sz w:val="22"/>
          <w:szCs w:val="22"/>
          <w:lang w:eastAsia="pl-PL"/>
        </w:rPr>
        <w:t>w sprawach związanych z </w:t>
      </w:r>
      <w:r w:rsidRPr="00DD51CE">
        <w:rPr>
          <w:sz w:val="22"/>
          <w:szCs w:val="22"/>
          <w:lang w:eastAsia="pl-PL"/>
        </w:rPr>
        <w:t>Programem</w:t>
      </w:r>
      <w:r w:rsidR="00FB55EF" w:rsidRPr="00DD51CE">
        <w:rPr>
          <w:sz w:val="22"/>
          <w:szCs w:val="22"/>
          <w:lang w:eastAsia="pl-PL"/>
        </w:rPr>
        <w:t xml:space="preserve"> Współpracy</w:t>
      </w:r>
      <w:r w:rsidR="00914C83" w:rsidRPr="00DD51CE">
        <w:rPr>
          <w:sz w:val="22"/>
          <w:szCs w:val="22"/>
          <w:lang w:eastAsia="pl-PL"/>
        </w:rPr>
        <w:t>.</w:t>
      </w:r>
    </w:p>
    <w:p w14:paraId="268CCBC8" w14:textId="77777777" w:rsidR="00E068CD" w:rsidRPr="00B32281" w:rsidRDefault="00E068CD" w:rsidP="00E068CD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52"/>
      </w:tblGrid>
      <w:tr w:rsidR="00360A46" w:rsidRPr="00B32281" w14:paraId="003BE733" w14:textId="77777777" w:rsidTr="00B86CB2">
        <w:trPr>
          <w:trHeight w:val="936"/>
          <w:jc w:val="center"/>
        </w:trPr>
        <w:tc>
          <w:tcPr>
            <w:tcW w:w="9752" w:type="dxa"/>
            <w:shd w:val="clear" w:color="auto" w:fill="C6D9F1"/>
            <w:vAlign w:val="center"/>
          </w:tcPr>
          <w:p w14:paraId="0474D822" w14:textId="77777777" w:rsidR="00EE3D04" w:rsidRDefault="00360A46" w:rsidP="00B86CB2">
            <w:pPr>
              <w:pStyle w:val="Nagwek1"/>
              <w:jc w:val="center"/>
              <w:rPr>
                <w:szCs w:val="22"/>
              </w:rPr>
            </w:pPr>
            <w:bookmarkStart w:id="24" w:name="_Toc113617214"/>
            <w:bookmarkStart w:id="25" w:name="_Toc144797688"/>
            <w:r w:rsidRPr="00B32281">
              <w:rPr>
                <w:szCs w:val="22"/>
              </w:rPr>
              <w:t>Rozdział VIII.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 xml:space="preserve">WYSOKOŚĆ </w:t>
            </w:r>
          </w:p>
          <w:p w14:paraId="44449C8E" w14:textId="7D268E46" w:rsidR="00360A46" w:rsidRDefault="00360A46" w:rsidP="00B86CB2">
            <w:pPr>
              <w:pStyle w:val="Nagwek1"/>
              <w:jc w:val="center"/>
              <w:rPr>
                <w:szCs w:val="22"/>
              </w:rPr>
            </w:pPr>
            <w:r w:rsidRPr="00B32281">
              <w:rPr>
                <w:szCs w:val="22"/>
              </w:rPr>
              <w:t>ŚRODKÓW PLANOWANYCH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NA REALIZACJĘ PROGRAMU</w:t>
            </w:r>
            <w:bookmarkEnd w:id="24"/>
            <w:bookmarkEnd w:id="25"/>
          </w:p>
          <w:p w14:paraId="02729146" w14:textId="66F79CBB" w:rsidR="00DD51CE" w:rsidRPr="00DD51CE" w:rsidRDefault="00DD51CE" w:rsidP="00DD51CE">
            <w:pPr>
              <w:rPr>
                <w:lang w:eastAsia="pl-PL"/>
              </w:rPr>
            </w:pPr>
          </w:p>
        </w:tc>
      </w:tr>
    </w:tbl>
    <w:p w14:paraId="647CCEAF" w14:textId="77777777" w:rsidR="00B86CB2" w:rsidRPr="00DF6707" w:rsidRDefault="00B86CB2" w:rsidP="00DF670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</w:p>
    <w:p w14:paraId="5F35A353" w14:textId="3F8584C2" w:rsidR="00F175FE" w:rsidRPr="00B32281" w:rsidRDefault="00E068CD" w:rsidP="000A17E6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Wysokość środków planowanych przez Powiat na realizację niniejszego programu wynosi </w:t>
      </w:r>
      <w:r w:rsidR="00C762A6" w:rsidRPr="00B32281">
        <w:rPr>
          <w:sz w:val="22"/>
          <w:szCs w:val="22"/>
          <w:lang w:eastAsia="pl-PL"/>
        </w:rPr>
        <w:t>nie mniej niż</w:t>
      </w:r>
      <w:r w:rsidR="00E8766D" w:rsidRPr="00B32281">
        <w:rPr>
          <w:sz w:val="22"/>
          <w:szCs w:val="22"/>
          <w:lang w:eastAsia="pl-PL"/>
        </w:rPr>
        <w:t>:</w:t>
      </w:r>
      <w:r w:rsidR="005D25F8">
        <w:rPr>
          <w:sz w:val="22"/>
          <w:szCs w:val="22"/>
          <w:lang w:eastAsia="pl-PL"/>
        </w:rPr>
        <w:t xml:space="preserve"> </w:t>
      </w:r>
      <w:r w:rsidR="005D25F8" w:rsidRPr="005D25F8">
        <w:rPr>
          <w:b/>
          <w:sz w:val="22"/>
          <w:szCs w:val="22"/>
          <w:lang w:eastAsia="pl-PL"/>
        </w:rPr>
        <w:t>2 788 704 zł</w:t>
      </w:r>
      <w:r w:rsidR="001A304E" w:rsidRPr="00B32281">
        <w:rPr>
          <w:sz w:val="22"/>
          <w:szCs w:val="22"/>
          <w:lang w:eastAsia="pl-PL"/>
        </w:rPr>
        <w:t xml:space="preserve">, w tym: </w:t>
      </w:r>
    </w:p>
    <w:p w14:paraId="6C58860C" w14:textId="454B2B53" w:rsidR="00DF6707" w:rsidRPr="00DF6707" w:rsidRDefault="00F73899" w:rsidP="000A17E6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Podział środków, o których mowa w ust. 1 przedstawia się następująco: </w:t>
      </w:r>
    </w:p>
    <w:p w14:paraId="6CDAF7EC" w14:textId="523A25E9" w:rsidR="00DF6707" w:rsidRPr="00E631B7" w:rsidRDefault="00DF6707" w:rsidP="000A17E6">
      <w:pPr>
        <w:numPr>
          <w:ilvl w:val="0"/>
          <w:numId w:val="44"/>
        </w:numPr>
        <w:suppressAutoHyphens w:val="0"/>
        <w:rPr>
          <w:sz w:val="22"/>
          <w:szCs w:val="22"/>
          <w:lang w:eastAsia="pl-PL"/>
        </w:rPr>
      </w:pPr>
      <w:r w:rsidRPr="00E631B7">
        <w:rPr>
          <w:bCs/>
          <w:sz w:val="22"/>
          <w:szCs w:val="22"/>
          <w:lang w:eastAsia="pl-PL"/>
        </w:rPr>
        <w:t>Zadania w zakresie kultury i ochrony dziedzictwa narodowego</w:t>
      </w:r>
      <w:r>
        <w:rPr>
          <w:bCs/>
          <w:sz w:val="22"/>
          <w:szCs w:val="22"/>
          <w:lang w:eastAsia="pl-PL"/>
        </w:rPr>
        <w:t xml:space="preserve"> </w:t>
      </w:r>
      <w:r w:rsidR="005D25F8">
        <w:rPr>
          <w:bCs/>
          <w:sz w:val="22"/>
          <w:szCs w:val="22"/>
          <w:lang w:eastAsia="pl-PL"/>
        </w:rPr>
        <w:t>–</w:t>
      </w:r>
      <w:r>
        <w:rPr>
          <w:bCs/>
          <w:sz w:val="22"/>
          <w:szCs w:val="22"/>
          <w:lang w:eastAsia="pl-PL"/>
        </w:rPr>
        <w:t xml:space="preserve"> </w:t>
      </w:r>
      <w:r w:rsidR="005D25F8">
        <w:rPr>
          <w:bCs/>
          <w:sz w:val="22"/>
          <w:szCs w:val="22"/>
          <w:lang w:eastAsia="pl-PL"/>
        </w:rPr>
        <w:t>80 000 zł</w:t>
      </w:r>
      <w:r w:rsidR="003B66C5">
        <w:rPr>
          <w:bCs/>
          <w:sz w:val="22"/>
          <w:szCs w:val="22"/>
          <w:lang w:eastAsia="pl-PL"/>
        </w:rPr>
        <w:t>,</w:t>
      </w:r>
    </w:p>
    <w:p w14:paraId="0E03788C" w14:textId="1BCD2F1E" w:rsidR="00DF6707" w:rsidRPr="00E631B7" w:rsidRDefault="00DF6707" w:rsidP="000A17E6">
      <w:pPr>
        <w:numPr>
          <w:ilvl w:val="0"/>
          <w:numId w:val="44"/>
        </w:numPr>
        <w:suppressAutoHyphens w:val="0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Zadania w zakresie kultury fizycznej</w:t>
      </w:r>
      <w:r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–</w:t>
      </w:r>
      <w:r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15 000 zł</w:t>
      </w:r>
      <w:r w:rsidR="003B66C5">
        <w:rPr>
          <w:sz w:val="22"/>
          <w:szCs w:val="22"/>
          <w:lang w:eastAsia="pl-PL"/>
        </w:rPr>
        <w:t>,</w:t>
      </w:r>
    </w:p>
    <w:p w14:paraId="108EEAFE" w14:textId="299552B7" w:rsidR="00DF6707" w:rsidRPr="00E631B7" w:rsidRDefault="00DF6707" w:rsidP="000A17E6">
      <w:pPr>
        <w:numPr>
          <w:ilvl w:val="0"/>
          <w:numId w:val="44"/>
        </w:numPr>
        <w:suppressAutoHyphens w:val="0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Zadanie z zakresu wymiaru sprawiedliwości</w:t>
      </w:r>
      <w:r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–</w:t>
      </w:r>
      <w:r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68 245 zł</w:t>
      </w:r>
      <w:r w:rsidR="003B66C5">
        <w:rPr>
          <w:sz w:val="22"/>
          <w:szCs w:val="22"/>
          <w:lang w:eastAsia="pl-PL"/>
        </w:rPr>
        <w:t>,</w:t>
      </w:r>
    </w:p>
    <w:p w14:paraId="1F2DC0CB" w14:textId="6092EE86" w:rsidR="00DF6707" w:rsidRPr="00E631B7" w:rsidRDefault="00DF6707" w:rsidP="000A17E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rFonts w:eastAsia="Calibri"/>
          <w:sz w:val="22"/>
          <w:szCs w:val="22"/>
          <w:lang w:eastAsia="en-US"/>
        </w:rPr>
        <w:t>Zadania w zakresie ochrony środowiska przyrodniczego i ekologii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D25F8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D25F8">
        <w:rPr>
          <w:rFonts w:eastAsia="Calibri"/>
          <w:sz w:val="22"/>
          <w:szCs w:val="22"/>
          <w:lang w:eastAsia="en-US"/>
        </w:rPr>
        <w:t>3 000 zł</w:t>
      </w:r>
      <w:r w:rsidR="003B66C5">
        <w:rPr>
          <w:rFonts w:eastAsia="Calibri"/>
          <w:sz w:val="22"/>
          <w:szCs w:val="22"/>
          <w:lang w:eastAsia="en-US"/>
        </w:rPr>
        <w:t>,</w:t>
      </w:r>
    </w:p>
    <w:p w14:paraId="1ED4BDB3" w14:textId="7FD585C9" w:rsidR="00221FB7" w:rsidRDefault="00DF6707" w:rsidP="000A17E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sz w:val="22"/>
          <w:szCs w:val="22"/>
          <w:lang w:eastAsia="pl-PL"/>
        </w:rPr>
        <w:t xml:space="preserve">Zadania w zakresie </w:t>
      </w:r>
      <w:r w:rsidRPr="00E631B7">
        <w:rPr>
          <w:sz w:val="22"/>
          <w:szCs w:val="22"/>
        </w:rPr>
        <w:t>wspierania rodziny i systemu pieczy zastępczej</w:t>
      </w:r>
      <w:r w:rsidR="005D25F8">
        <w:rPr>
          <w:sz w:val="22"/>
          <w:szCs w:val="22"/>
        </w:rPr>
        <w:t xml:space="preserve"> – 1 778 400 zł</w:t>
      </w:r>
      <w:r w:rsidR="003B66C5">
        <w:rPr>
          <w:sz w:val="22"/>
          <w:szCs w:val="22"/>
        </w:rPr>
        <w:t>,</w:t>
      </w:r>
    </w:p>
    <w:p w14:paraId="194BA130" w14:textId="3D7A5A91" w:rsidR="00DF6707" w:rsidRPr="00E631B7" w:rsidRDefault="00DF6707" w:rsidP="000A17E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631B7">
        <w:rPr>
          <w:sz w:val="22"/>
          <w:szCs w:val="22"/>
          <w:lang w:eastAsia="pl-PL"/>
        </w:rPr>
        <w:t>Zadanie z zakresu pomocy społecznej</w:t>
      </w:r>
      <w:r w:rsidRPr="00221FB7"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–</w:t>
      </w:r>
      <w:r w:rsidRPr="00221FB7">
        <w:rPr>
          <w:sz w:val="22"/>
          <w:szCs w:val="22"/>
          <w:lang w:eastAsia="pl-PL"/>
        </w:rPr>
        <w:t xml:space="preserve"> </w:t>
      </w:r>
      <w:r w:rsidR="005D25F8">
        <w:rPr>
          <w:sz w:val="22"/>
          <w:szCs w:val="22"/>
          <w:lang w:eastAsia="pl-PL"/>
        </w:rPr>
        <w:t>844 059 zł</w:t>
      </w:r>
      <w:r w:rsidR="003B66C5">
        <w:rPr>
          <w:sz w:val="22"/>
          <w:szCs w:val="22"/>
          <w:lang w:eastAsia="pl-PL"/>
        </w:rPr>
        <w:t>.</w:t>
      </w:r>
    </w:p>
    <w:p w14:paraId="6E4DB457" w14:textId="54915C06" w:rsidR="00F73899" w:rsidRPr="00B32281" w:rsidRDefault="00F73899" w:rsidP="000A17E6">
      <w:pPr>
        <w:numPr>
          <w:ilvl w:val="0"/>
          <w:numId w:val="38"/>
        </w:numPr>
        <w:suppressAutoHyphens w:val="0"/>
        <w:ind w:left="357" w:hanging="357"/>
        <w:rPr>
          <w:bCs/>
          <w:kern w:val="32"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</w:t>
      </w:r>
      <w:r w:rsidR="00F175FE" w:rsidRPr="00B32281">
        <w:rPr>
          <w:sz w:val="22"/>
          <w:szCs w:val="22"/>
          <w:lang w:eastAsia="pl-PL"/>
        </w:rPr>
        <w:t>odział środków zostanie</w:t>
      </w:r>
      <w:r w:rsidRPr="00B32281">
        <w:rPr>
          <w:sz w:val="22"/>
          <w:szCs w:val="22"/>
          <w:lang w:eastAsia="pl-PL"/>
        </w:rPr>
        <w:t xml:space="preserve"> określony w uchwale budżetowej na 202</w:t>
      </w:r>
      <w:r w:rsidR="00B86CB2" w:rsidRPr="00B32281">
        <w:rPr>
          <w:sz w:val="22"/>
          <w:szCs w:val="22"/>
          <w:lang w:eastAsia="pl-PL"/>
        </w:rPr>
        <w:t>4</w:t>
      </w:r>
      <w:r w:rsidRPr="00B32281">
        <w:rPr>
          <w:sz w:val="22"/>
          <w:szCs w:val="22"/>
          <w:lang w:eastAsia="pl-PL"/>
        </w:rPr>
        <w:t xml:space="preserve"> rok. </w:t>
      </w:r>
      <w:r w:rsidRPr="00B32281">
        <w:rPr>
          <w:bCs/>
          <w:kern w:val="32"/>
          <w:sz w:val="22"/>
          <w:szCs w:val="22"/>
          <w:lang w:eastAsia="pl-PL"/>
        </w:rPr>
        <w:t>Kwoty przeznaczone na realizację Programu w trakcie trwania roku budżetowego mogą ulec zmianie.</w:t>
      </w:r>
    </w:p>
    <w:p w14:paraId="3B6ABD55" w14:textId="77777777" w:rsidR="00A61D46" w:rsidRPr="00B32281" w:rsidRDefault="00A61D46" w:rsidP="00C2551D">
      <w:pPr>
        <w:suppressAutoHyphens w:val="0"/>
        <w:jc w:val="both"/>
        <w:rPr>
          <w:bCs/>
          <w:kern w:val="32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575"/>
      </w:tblGrid>
      <w:tr w:rsidR="00360A46" w:rsidRPr="00B32281" w14:paraId="60E08012" w14:textId="77777777" w:rsidTr="000A71EC">
        <w:trPr>
          <w:trHeight w:val="936"/>
          <w:jc w:val="center"/>
        </w:trPr>
        <w:tc>
          <w:tcPr>
            <w:tcW w:w="9575" w:type="dxa"/>
            <w:shd w:val="clear" w:color="auto" w:fill="C6D9F1"/>
            <w:vAlign w:val="center"/>
          </w:tcPr>
          <w:p w14:paraId="138E9B17" w14:textId="77777777" w:rsidR="00360A46" w:rsidRPr="00B32281" w:rsidRDefault="00360A46" w:rsidP="000A71EC">
            <w:pPr>
              <w:pStyle w:val="Nagwek1"/>
              <w:jc w:val="center"/>
              <w:rPr>
                <w:color w:val="FF0000"/>
                <w:szCs w:val="22"/>
              </w:rPr>
            </w:pPr>
            <w:bookmarkStart w:id="26" w:name="_Toc113617215"/>
            <w:bookmarkStart w:id="27" w:name="_Toc144797689"/>
            <w:r w:rsidRPr="00B32281">
              <w:rPr>
                <w:szCs w:val="22"/>
              </w:rPr>
              <w:t>Rozdział IX.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SPOSÓB OCENY REALIZACJI PROGRAMU</w:t>
            </w:r>
            <w:bookmarkEnd w:id="26"/>
            <w:bookmarkEnd w:id="27"/>
          </w:p>
        </w:tc>
      </w:tr>
    </w:tbl>
    <w:p w14:paraId="1F9E0DA7" w14:textId="77777777" w:rsidR="00457199" w:rsidRPr="00B32281" w:rsidRDefault="00457199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0D7E94B7" w14:textId="77777777" w:rsidR="0000453B" w:rsidRPr="00B32281" w:rsidRDefault="00C72444" w:rsidP="004E3DE8">
      <w:pPr>
        <w:widowControl w:val="0"/>
        <w:numPr>
          <w:ilvl w:val="0"/>
          <w:numId w:val="1"/>
        </w:numPr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</w:t>
      </w:r>
      <w:r w:rsidR="00577BC5" w:rsidRPr="00B32281">
        <w:rPr>
          <w:sz w:val="22"/>
          <w:szCs w:val="22"/>
          <w:lang w:eastAsia="pl-PL"/>
        </w:rPr>
        <w:t>skaźnikami efektywności współpracy</w:t>
      </w:r>
      <w:r w:rsidRPr="00B32281">
        <w:rPr>
          <w:sz w:val="22"/>
          <w:szCs w:val="22"/>
          <w:lang w:eastAsia="pl-PL"/>
        </w:rPr>
        <w:t xml:space="preserve"> są dane dotyczące realizacji Programu</w:t>
      </w:r>
      <w:r w:rsidRPr="00B32281">
        <w:rPr>
          <w:sz w:val="22"/>
          <w:szCs w:val="22"/>
          <w:lang w:eastAsia="pl-PL"/>
        </w:rPr>
        <w:br/>
        <w:t xml:space="preserve"> </w:t>
      </w:r>
      <w:r w:rsidR="00577BC5" w:rsidRPr="00B32281">
        <w:rPr>
          <w:sz w:val="22"/>
          <w:szCs w:val="22"/>
          <w:lang w:eastAsia="pl-PL"/>
        </w:rPr>
        <w:t xml:space="preserve">Współpracy, </w:t>
      </w:r>
      <w:r w:rsidRPr="00B32281">
        <w:rPr>
          <w:sz w:val="22"/>
          <w:szCs w:val="22"/>
          <w:lang w:eastAsia="pl-PL"/>
        </w:rPr>
        <w:t>w szczególności:</w:t>
      </w:r>
    </w:p>
    <w:p w14:paraId="4C1BEA2D" w14:textId="77777777" w:rsidR="00577BC5" w:rsidRPr="00B32281" w:rsidRDefault="00577BC5" w:rsidP="004E3DE8">
      <w:pPr>
        <w:widowControl w:val="0"/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otwarte konkursy ofert, w tym:</w:t>
      </w:r>
    </w:p>
    <w:p w14:paraId="65F394F1" w14:textId="77777777" w:rsidR="00C75C07" w:rsidRPr="00B32281" w:rsidRDefault="00C72444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ogłoszonych</w:t>
      </w:r>
      <w:r w:rsidR="00577BC5" w:rsidRPr="00B32281">
        <w:rPr>
          <w:sz w:val="22"/>
          <w:szCs w:val="22"/>
          <w:lang w:eastAsia="pl-PL"/>
        </w:rPr>
        <w:t xml:space="preserve"> konkursów</w:t>
      </w:r>
      <w:r w:rsidRPr="00B32281">
        <w:rPr>
          <w:sz w:val="22"/>
          <w:szCs w:val="22"/>
          <w:lang w:eastAsia="pl-PL"/>
        </w:rPr>
        <w:t>,</w:t>
      </w:r>
    </w:p>
    <w:p w14:paraId="4CA5BE29" w14:textId="77777777" w:rsidR="00C75C07" w:rsidRPr="00B32281" w:rsidRDefault="00C72444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rozstrzygniętych</w:t>
      </w:r>
      <w:r w:rsidR="00577BC5" w:rsidRPr="00B32281">
        <w:rPr>
          <w:sz w:val="22"/>
          <w:szCs w:val="22"/>
          <w:lang w:eastAsia="pl-PL"/>
        </w:rPr>
        <w:t xml:space="preserve"> konkursów,</w:t>
      </w:r>
    </w:p>
    <w:p w14:paraId="0D7D1838" w14:textId="77777777" w:rsidR="00C75C07" w:rsidRPr="00B32281" w:rsidRDefault="00577BC5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unieważnionych konkursów,</w:t>
      </w:r>
    </w:p>
    <w:p w14:paraId="1316D059" w14:textId="77777777" w:rsidR="00C75C07" w:rsidRPr="00B32281" w:rsidRDefault="00C72444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ofert złożonych w ramach otwartych konkursów,</w:t>
      </w:r>
    </w:p>
    <w:p w14:paraId="6D439C0E" w14:textId="77777777" w:rsidR="00C75C07" w:rsidRPr="00B32281" w:rsidRDefault="00C72444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zawartych umów,</w:t>
      </w:r>
    </w:p>
    <w:p w14:paraId="55C6A7FE" w14:textId="77777777" w:rsidR="002370C6" w:rsidRPr="00B32281" w:rsidRDefault="00C72444" w:rsidP="006C1F2F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kwota dotacji</w:t>
      </w:r>
      <w:r w:rsidR="00577BC5" w:rsidRPr="00B32281">
        <w:rPr>
          <w:sz w:val="22"/>
          <w:szCs w:val="22"/>
          <w:lang w:eastAsia="pl-PL"/>
        </w:rPr>
        <w:t xml:space="preserve"> wydatkowana w ramach otwartych konkursów ofert</w:t>
      </w:r>
      <w:r w:rsidRPr="00B32281">
        <w:rPr>
          <w:sz w:val="22"/>
          <w:szCs w:val="22"/>
          <w:lang w:eastAsia="pl-PL"/>
        </w:rPr>
        <w:t>,</w:t>
      </w:r>
    </w:p>
    <w:p w14:paraId="41278C1F" w14:textId="77777777" w:rsidR="008674A3" w:rsidRPr="00B32281" w:rsidRDefault="008674A3" w:rsidP="004E3DE8">
      <w:pPr>
        <w:widowControl w:val="0"/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inicjatywa lokalna, w tym:</w:t>
      </w:r>
    </w:p>
    <w:p w14:paraId="25375ABA" w14:textId="77777777" w:rsidR="00C75C07" w:rsidRPr="00B32281" w:rsidRDefault="008674A3" w:rsidP="006C1F2F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liczba złożonych wniosków,</w:t>
      </w:r>
    </w:p>
    <w:p w14:paraId="57A066C3" w14:textId="77777777" w:rsidR="00C75C07" w:rsidRPr="00B32281" w:rsidRDefault="008674A3" w:rsidP="006C1F2F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ilość zawartych umów,</w:t>
      </w:r>
    </w:p>
    <w:p w14:paraId="3F9334D6" w14:textId="77777777" w:rsidR="002370C6" w:rsidRPr="00B32281" w:rsidRDefault="008674A3" w:rsidP="006C1F2F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liczba rozwiązanych umów,</w:t>
      </w:r>
    </w:p>
    <w:p w14:paraId="0D5EC219" w14:textId="77777777" w:rsidR="00C75C07" w:rsidRPr="00B32281" w:rsidRDefault="007C202C" w:rsidP="004E3DE8">
      <w:pPr>
        <w:widowControl w:val="0"/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m</w:t>
      </w:r>
      <w:r w:rsidR="00C75C07" w:rsidRPr="00B32281">
        <w:rPr>
          <w:sz w:val="22"/>
          <w:szCs w:val="22"/>
          <w:lang w:eastAsia="pl-PL"/>
        </w:rPr>
        <w:t>ałe granty, w tym:</w:t>
      </w:r>
    </w:p>
    <w:p w14:paraId="0748F015" w14:textId="77777777" w:rsidR="00C75C07" w:rsidRPr="00B32281" w:rsidRDefault="00C75C07" w:rsidP="006C1F2F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liczba złożonych wniosków,</w:t>
      </w:r>
    </w:p>
    <w:p w14:paraId="142F158C" w14:textId="77777777" w:rsidR="00C75C07" w:rsidRPr="00B32281" w:rsidRDefault="00C75C07" w:rsidP="006C1F2F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lastRenderedPageBreak/>
        <w:t>ilość zawartych umów,</w:t>
      </w:r>
    </w:p>
    <w:p w14:paraId="6D5A4D03" w14:textId="77777777" w:rsidR="00C75C07" w:rsidRPr="00B32281" w:rsidRDefault="00C75C07" w:rsidP="006C1F2F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1281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liczba rozwiązanych umów,</w:t>
      </w:r>
    </w:p>
    <w:p w14:paraId="3C494BEC" w14:textId="77777777" w:rsidR="007C202C" w:rsidRPr="00B32281" w:rsidRDefault="007C202C" w:rsidP="006C1F2F">
      <w:pPr>
        <w:widowControl w:val="0"/>
        <w:numPr>
          <w:ilvl w:val="0"/>
          <w:numId w:val="28"/>
        </w:numPr>
        <w:tabs>
          <w:tab w:val="clear" w:pos="284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ś</w:t>
      </w:r>
      <w:r w:rsidR="00C72444" w:rsidRPr="00B32281">
        <w:rPr>
          <w:sz w:val="22"/>
          <w:szCs w:val="22"/>
          <w:lang w:eastAsia="pl-PL"/>
        </w:rPr>
        <w:t>rodki finan</w:t>
      </w:r>
      <w:r w:rsidR="00577BC5" w:rsidRPr="00B32281">
        <w:rPr>
          <w:sz w:val="22"/>
          <w:szCs w:val="22"/>
          <w:lang w:eastAsia="pl-PL"/>
        </w:rPr>
        <w:t>sowe zaangażowane przez organizacje pozarządowe</w:t>
      </w:r>
      <w:r w:rsidR="00C72444" w:rsidRPr="00B32281">
        <w:rPr>
          <w:sz w:val="22"/>
          <w:szCs w:val="22"/>
          <w:lang w:eastAsia="pl-PL"/>
        </w:rPr>
        <w:t xml:space="preserve"> w realizację zadań publicznych na rzecz mieszkańców Powiatu,</w:t>
      </w:r>
    </w:p>
    <w:p w14:paraId="62F282DC" w14:textId="77777777" w:rsidR="007C202C" w:rsidRPr="00B32281" w:rsidRDefault="007C202C" w:rsidP="006C1F2F">
      <w:pPr>
        <w:widowControl w:val="0"/>
        <w:numPr>
          <w:ilvl w:val="0"/>
          <w:numId w:val="28"/>
        </w:numPr>
        <w:tabs>
          <w:tab w:val="clear" w:pos="284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</w:t>
      </w:r>
      <w:r w:rsidR="00C72444" w:rsidRPr="00B32281">
        <w:rPr>
          <w:sz w:val="22"/>
          <w:szCs w:val="22"/>
          <w:lang w:eastAsia="pl-PL"/>
        </w:rPr>
        <w:t>odejmowanie wspóln</w:t>
      </w:r>
      <w:r w:rsidR="00577BC5" w:rsidRPr="00B32281">
        <w:rPr>
          <w:sz w:val="22"/>
          <w:szCs w:val="22"/>
          <w:lang w:eastAsia="pl-PL"/>
        </w:rPr>
        <w:t xml:space="preserve">ych przedsięwzięć przez organizacje pozarządowe </w:t>
      </w:r>
      <w:r w:rsidR="00C72444" w:rsidRPr="00B32281">
        <w:rPr>
          <w:sz w:val="22"/>
          <w:szCs w:val="22"/>
          <w:lang w:eastAsia="pl-PL"/>
        </w:rPr>
        <w:t>i Powiat,</w:t>
      </w:r>
    </w:p>
    <w:p w14:paraId="0C9321DE" w14:textId="2378FD7F" w:rsidR="00C72444" w:rsidRPr="00B32281" w:rsidRDefault="00577BC5" w:rsidP="006C1F2F">
      <w:pPr>
        <w:widowControl w:val="0"/>
        <w:numPr>
          <w:ilvl w:val="0"/>
          <w:numId w:val="28"/>
        </w:numPr>
        <w:tabs>
          <w:tab w:val="clear" w:pos="284"/>
        </w:tabs>
        <w:suppressAutoHyphens w:val="0"/>
        <w:autoSpaceDE w:val="0"/>
        <w:autoSpaceDN w:val="0"/>
        <w:adjustRightInd w:val="0"/>
        <w:ind w:left="782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szkolenia dla organizacji pozarządowych</w:t>
      </w:r>
      <w:r w:rsidR="00C676B1" w:rsidRPr="00B32281">
        <w:rPr>
          <w:sz w:val="22"/>
          <w:szCs w:val="22"/>
          <w:lang w:eastAsia="pl-PL"/>
        </w:rPr>
        <w:t>.</w:t>
      </w:r>
    </w:p>
    <w:p w14:paraId="0387035D" w14:textId="562579D5" w:rsidR="00533BF3" w:rsidRPr="00B32281" w:rsidRDefault="00914C83" w:rsidP="000A17E6">
      <w:pPr>
        <w:widowControl w:val="0"/>
        <w:numPr>
          <w:ilvl w:val="0"/>
          <w:numId w:val="30"/>
        </w:numPr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Zarząd</w:t>
      </w:r>
      <w:r w:rsidR="007C202C" w:rsidRPr="00B32281">
        <w:rPr>
          <w:sz w:val="22"/>
          <w:szCs w:val="22"/>
          <w:lang w:eastAsia="pl-PL"/>
        </w:rPr>
        <w:t xml:space="preserve"> w te</w:t>
      </w:r>
      <w:r w:rsidR="00CC3A44" w:rsidRPr="00B32281">
        <w:rPr>
          <w:sz w:val="22"/>
          <w:szCs w:val="22"/>
          <w:lang w:eastAsia="pl-PL"/>
        </w:rPr>
        <w:t xml:space="preserve">rminie do </w:t>
      </w:r>
      <w:r w:rsidR="00C676B1" w:rsidRPr="00B32281">
        <w:rPr>
          <w:sz w:val="22"/>
          <w:szCs w:val="22"/>
          <w:lang w:eastAsia="pl-PL"/>
        </w:rPr>
        <w:t>dnia 31 maja 2025</w:t>
      </w:r>
      <w:r w:rsidR="009A25A8" w:rsidRPr="00B32281">
        <w:rPr>
          <w:sz w:val="22"/>
          <w:szCs w:val="22"/>
          <w:lang w:eastAsia="pl-PL"/>
        </w:rPr>
        <w:t xml:space="preserve"> roku prz</w:t>
      </w:r>
      <w:r w:rsidR="002B069D" w:rsidRPr="00B32281">
        <w:rPr>
          <w:sz w:val="22"/>
          <w:szCs w:val="22"/>
          <w:lang w:eastAsia="pl-PL"/>
        </w:rPr>
        <w:t>edłoży</w:t>
      </w:r>
      <w:r w:rsidR="00C72444" w:rsidRPr="00B32281">
        <w:rPr>
          <w:sz w:val="22"/>
          <w:szCs w:val="22"/>
          <w:lang w:eastAsia="pl-PL"/>
        </w:rPr>
        <w:t xml:space="preserve"> Radzie sprawozdanie z realizacji niniejszego Programu i poda je do publicznej wiadomości, między innymi poprz</w:t>
      </w:r>
      <w:r w:rsidR="007C202C" w:rsidRPr="00B32281">
        <w:rPr>
          <w:sz w:val="22"/>
          <w:szCs w:val="22"/>
          <w:lang w:eastAsia="pl-PL"/>
        </w:rPr>
        <w:t xml:space="preserve">ez umieszczenie sprawozdania </w:t>
      </w:r>
      <w:r w:rsidR="00F10570" w:rsidRPr="00B32281">
        <w:rPr>
          <w:sz w:val="22"/>
          <w:szCs w:val="22"/>
          <w:lang w:eastAsia="pl-PL"/>
        </w:rPr>
        <w:br/>
      </w:r>
      <w:r w:rsidR="007C202C" w:rsidRPr="00B32281">
        <w:rPr>
          <w:sz w:val="22"/>
          <w:szCs w:val="22"/>
          <w:lang w:eastAsia="pl-PL"/>
        </w:rPr>
        <w:t>w Biuletynie Informacji P</w:t>
      </w:r>
      <w:r w:rsidR="00C72444" w:rsidRPr="00B32281">
        <w:rPr>
          <w:sz w:val="22"/>
          <w:szCs w:val="22"/>
          <w:lang w:eastAsia="pl-PL"/>
        </w:rPr>
        <w:t>ublic</w:t>
      </w:r>
      <w:r w:rsidR="003A566C" w:rsidRPr="00B32281">
        <w:rPr>
          <w:sz w:val="22"/>
          <w:szCs w:val="22"/>
          <w:lang w:eastAsia="pl-PL"/>
        </w:rPr>
        <w:t>znej i na stronie internetowej P</w:t>
      </w:r>
      <w:r w:rsidR="000759EE" w:rsidRPr="00B32281">
        <w:rPr>
          <w:sz w:val="22"/>
          <w:szCs w:val="22"/>
          <w:lang w:eastAsia="pl-PL"/>
        </w:rPr>
        <w:t>owiatu Braniewskiego w </w:t>
      </w:r>
      <w:r w:rsidR="00C72444" w:rsidRPr="00B32281">
        <w:rPr>
          <w:sz w:val="22"/>
          <w:szCs w:val="22"/>
          <w:lang w:eastAsia="pl-PL"/>
        </w:rPr>
        <w:t>zakładce „organizacje pozarządowe”.</w:t>
      </w:r>
    </w:p>
    <w:p w14:paraId="6D98C5B9" w14:textId="77777777" w:rsidR="000C092E" w:rsidRPr="00B32281" w:rsidRDefault="000C092E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88"/>
      </w:tblGrid>
      <w:tr w:rsidR="00360A46" w:rsidRPr="00B32281" w14:paraId="53548BD3" w14:textId="77777777" w:rsidTr="000A71EC">
        <w:trPr>
          <w:trHeight w:val="936"/>
          <w:jc w:val="center"/>
        </w:trPr>
        <w:tc>
          <w:tcPr>
            <w:tcW w:w="9788" w:type="dxa"/>
            <w:shd w:val="clear" w:color="auto" w:fill="C6D9F1"/>
            <w:vAlign w:val="center"/>
          </w:tcPr>
          <w:p w14:paraId="18E63A3A" w14:textId="77777777" w:rsidR="00360A46" w:rsidRPr="00B32281" w:rsidRDefault="00360A46" w:rsidP="000A71EC">
            <w:pPr>
              <w:pStyle w:val="Nagwek1"/>
              <w:jc w:val="center"/>
              <w:rPr>
                <w:szCs w:val="22"/>
              </w:rPr>
            </w:pPr>
            <w:bookmarkStart w:id="28" w:name="_Toc113617216"/>
            <w:bookmarkStart w:id="29" w:name="_Toc144797690"/>
            <w:r w:rsidRPr="00B32281">
              <w:rPr>
                <w:szCs w:val="22"/>
              </w:rPr>
              <w:t>Rozdział X.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SPOSÓB</w:t>
            </w:r>
            <w:r w:rsidR="00E17515" w:rsidRPr="00B32281">
              <w:rPr>
                <w:szCs w:val="22"/>
              </w:rPr>
              <w:t xml:space="preserve"> TWORZENIA PROGRAMU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O</w:t>
            </w:r>
            <w:r w:rsidR="00E17515" w:rsidRPr="00B32281">
              <w:rPr>
                <w:szCs w:val="22"/>
              </w:rPr>
              <w:t>RAZ PRZEBIEG KONSULTACJI</w:t>
            </w:r>
            <w:r w:rsidR="0031738F" w:rsidRPr="00B32281">
              <w:rPr>
                <w:szCs w:val="22"/>
              </w:rPr>
              <w:t xml:space="preserve"> SPOŁECZNYCH</w:t>
            </w:r>
            <w:bookmarkEnd w:id="28"/>
            <w:bookmarkEnd w:id="29"/>
          </w:p>
        </w:tc>
      </w:tr>
    </w:tbl>
    <w:p w14:paraId="3265749B" w14:textId="1E8FF8C4" w:rsidR="00A87F12" w:rsidRPr="00B32281" w:rsidRDefault="00A87F12" w:rsidP="00A87F12">
      <w:pPr>
        <w:suppressAutoHyphens w:val="0"/>
        <w:spacing w:before="100" w:beforeAutospacing="1" w:after="100" w:afterAutospacing="1"/>
        <w:ind w:left="284" w:firstLine="709"/>
        <w:jc w:val="both"/>
        <w:rPr>
          <w:sz w:val="22"/>
          <w:szCs w:val="22"/>
          <w:lang w:eastAsia="pl-PL"/>
        </w:rPr>
      </w:pPr>
      <w:r w:rsidRPr="005D1E33">
        <w:rPr>
          <w:sz w:val="22"/>
          <w:szCs w:val="22"/>
          <w:lang w:eastAsia="pl-PL"/>
        </w:rPr>
        <w:t>Prace nad przygotowaniem Programu Współpracy zapoczątkowane były przeprowadzeniem konsultacji społecznych, zgodnie z art. 5a ust. 1 ustawy, która wprowadziła regulacje dotyczące przyjmowania uchwał przez samorządy</w:t>
      </w:r>
      <w:r w:rsidR="00B32281" w:rsidRPr="00B32281">
        <w:rPr>
          <w:sz w:val="22"/>
          <w:szCs w:val="22"/>
          <w:lang w:eastAsia="pl-PL"/>
        </w:rPr>
        <w:t xml:space="preserve"> </w:t>
      </w:r>
      <w:r w:rsidRPr="00A87F12">
        <w:rPr>
          <w:sz w:val="22"/>
          <w:szCs w:val="22"/>
          <w:lang w:eastAsia="pl-PL"/>
        </w:rPr>
        <w:t xml:space="preserve">oraz uchwały Nr XLIX/289/10 Rady Powiatu Braniewskiego z dnia 5 listopada 2010 roku w sprawie wprowadzenia regulaminu przeprowadzania konsultacji społecznych </w:t>
      </w:r>
      <w:r w:rsidR="008F03DE">
        <w:rPr>
          <w:sz w:val="22"/>
          <w:szCs w:val="22"/>
          <w:lang w:eastAsia="pl-PL"/>
        </w:rPr>
        <w:br/>
      </w:r>
      <w:r w:rsidRPr="00A87F12">
        <w:rPr>
          <w:sz w:val="22"/>
          <w:szCs w:val="22"/>
          <w:lang w:eastAsia="pl-PL"/>
        </w:rPr>
        <w:t xml:space="preserve">w zakresie projektów aktów prawa miejscowego w dziedzinach dotyczących działalności statutowej organizacji pozarządowych i podmiotów wymienionych w art. 3 ust. 3 ustawy o działalności pożytku publicznego i wolontariacie, działających na terenie Powiatu Braniewskiego. </w:t>
      </w:r>
    </w:p>
    <w:p w14:paraId="79373AFE" w14:textId="77777777" w:rsidR="00A87F12" w:rsidRDefault="00A87F12" w:rsidP="000A17E6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Celem konsultacji było uzyskanie opinii i uwag na temat projektu Programu współpracy oraz ustalenie kształtu listy zadań priorytetowych na 2024 rok.</w:t>
      </w:r>
    </w:p>
    <w:p w14:paraId="56DF1690" w14:textId="6C41420E" w:rsidR="00A87F12" w:rsidRDefault="00A87F12" w:rsidP="002D53EE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 xml:space="preserve">Konsultacje przeprowadzono zgodnie z zapisami Uchwały Nr 718/23 Zarządu Powiatu Braniewskiego </w:t>
      </w:r>
      <w:r w:rsidR="008F03DE" w:rsidRPr="002D53EE">
        <w:rPr>
          <w:sz w:val="22"/>
          <w:szCs w:val="22"/>
          <w:lang w:eastAsia="pl-PL"/>
        </w:rPr>
        <w:br/>
      </w:r>
      <w:r w:rsidRPr="002D53EE">
        <w:rPr>
          <w:sz w:val="22"/>
          <w:szCs w:val="22"/>
          <w:lang w:eastAsia="pl-PL"/>
        </w:rPr>
        <w:t xml:space="preserve">z dnia 6 września 2023 roku, w sprawie przeprowadzenia konsultacji społecznych, dotyczących projektu „Programu Współpracy Powiatu Braniewskiego z organizacjami pozarządowymi oraz podmiotami wymienionymi w art. 3 ust. 3 ustawy o działalności pożytku publicznego i o wolontariacie na 2024 rok”. </w:t>
      </w:r>
    </w:p>
    <w:p w14:paraId="4771688E" w14:textId="6C8EE2D4" w:rsidR="00A87F12" w:rsidRDefault="00A87F12" w:rsidP="002D53EE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>Konsultacje miały charakter otwarty i były przeprowadzone w terminie od 7 do 28 września 2023 roku.</w:t>
      </w:r>
    </w:p>
    <w:p w14:paraId="64C4EC0C" w14:textId="77777777" w:rsidR="00A87F12" w:rsidRPr="002D53EE" w:rsidRDefault="00A87F12" w:rsidP="002D53EE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>Ogłoszenie o konsultacjach społecznych wraz z projektem „Programu Współpracy Powiatu Braniewskiego z organizacjami pozarządowymi oraz podmiotami wymienionymi w art. 3 ust. 3 ustawy o działalności pożytku publicznego i o wolontariacie na 2024 rok” zostało zamieszczone:</w:t>
      </w:r>
    </w:p>
    <w:p w14:paraId="71A067BE" w14:textId="77777777" w:rsidR="00A87F12" w:rsidRPr="00A87F12" w:rsidRDefault="00A87F12" w:rsidP="000A17E6">
      <w:pPr>
        <w:widowControl w:val="0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na tablicy ogłoszeń Starostwa Powiatowego w Braniewie, </w:t>
      </w:r>
    </w:p>
    <w:p w14:paraId="31B8C6A1" w14:textId="77777777" w:rsidR="00A87F12" w:rsidRPr="00A87F12" w:rsidRDefault="00A87F12" w:rsidP="000A17E6">
      <w:pPr>
        <w:widowControl w:val="0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na stronie internetowej Powiatu Braniewskiego </w:t>
      </w:r>
      <w:hyperlink r:id="rId11" w:history="1">
        <w:r w:rsidRPr="00B32281">
          <w:rPr>
            <w:sz w:val="22"/>
            <w:szCs w:val="22"/>
            <w:lang w:eastAsia="pl-PL"/>
          </w:rPr>
          <w:t>www.powiat-braniewo.pl</w:t>
        </w:r>
      </w:hyperlink>
      <w:r w:rsidRPr="00A87F12">
        <w:rPr>
          <w:sz w:val="22"/>
          <w:szCs w:val="22"/>
          <w:lang w:eastAsia="pl-PL"/>
        </w:rPr>
        <w:t xml:space="preserve"> w zakładce „organizacje pozarządowe”,</w:t>
      </w:r>
    </w:p>
    <w:p w14:paraId="18A8E9D4" w14:textId="77777777" w:rsidR="00A87F12" w:rsidRPr="00A87F12" w:rsidRDefault="00A87F12" w:rsidP="000A17E6">
      <w:pPr>
        <w:widowControl w:val="0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w Biuletynie Informacji Publicznej </w:t>
      </w:r>
      <w:hyperlink r:id="rId12" w:history="1">
        <w:r w:rsidRPr="00B32281">
          <w:rPr>
            <w:sz w:val="22"/>
            <w:szCs w:val="22"/>
            <w:lang w:eastAsia="pl-PL"/>
          </w:rPr>
          <w:t>http://bip.powiat-braniewo.pl</w:t>
        </w:r>
      </w:hyperlink>
      <w:r w:rsidRPr="00A87F12">
        <w:rPr>
          <w:sz w:val="22"/>
          <w:szCs w:val="22"/>
          <w:lang w:eastAsia="pl-PL"/>
        </w:rPr>
        <w:t>.</w:t>
      </w:r>
    </w:p>
    <w:p w14:paraId="231F2D9A" w14:textId="77777777" w:rsidR="00A87F12" w:rsidRPr="00A87F12" w:rsidRDefault="00A87F12" w:rsidP="000A17E6">
      <w:pPr>
        <w:widowControl w:val="0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na </w:t>
      </w:r>
      <w:proofErr w:type="spellStart"/>
      <w:r w:rsidRPr="00A87F12">
        <w:rPr>
          <w:sz w:val="22"/>
          <w:szCs w:val="22"/>
          <w:lang w:eastAsia="pl-PL"/>
        </w:rPr>
        <w:t>facebooku</w:t>
      </w:r>
      <w:proofErr w:type="spellEnd"/>
      <w:r w:rsidRPr="00A87F12">
        <w:rPr>
          <w:sz w:val="22"/>
          <w:szCs w:val="22"/>
          <w:lang w:eastAsia="pl-PL"/>
        </w:rPr>
        <w:t xml:space="preserve"> urzędu.</w:t>
      </w:r>
    </w:p>
    <w:p w14:paraId="7E2540A3" w14:textId="08D00604" w:rsidR="00A87F12" w:rsidRPr="00A87F12" w:rsidRDefault="00A87F12" w:rsidP="002D53EE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W ogłoszeniu wskazano przedmiot konsultacji, termin, formę i miejsce przeprowadzenia konsultacji. Zainteresowane organizacje otrzymały możliwość przekazania swoich opinii i uwag </w:t>
      </w:r>
      <w:r w:rsidRPr="00A87F12">
        <w:rPr>
          <w:rFonts w:eastAsia="Calibri"/>
          <w:kern w:val="1"/>
          <w:sz w:val="22"/>
          <w:szCs w:val="22"/>
          <w:lang w:eastAsia="ar-SA"/>
        </w:rPr>
        <w:t>w następujących formach:</w:t>
      </w:r>
    </w:p>
    <w:p w14:paraId="762DA94B" w14:textId="779CCB8A" w:rsidR="00A87F12" w:rsidRPr="00A87F12" w:rsidRDefault="00A87F12" w:rsidP="000A17E6">
      <w:pPr>
        <w:widowControl w:val="0"/>
        <w:numPr>
          <w:ilvl w:val="0"/>
          <w:numId w:val="42"/>
        </w:numPr>
        <w:tabs>
          <w:tab w:val="num" w:pos="567"/>
        </w:tabs>
        <w:suppressAutoHyphens w:val="0"/>
        <w:ind w:left="567"/>
        <w:jc w:val="both"/>
        <w:rPr>
          <w:rFonts w:eastAsia="Calibri"/>
          <w:kern w:val="1"/>
          <w:sz w:val="22"/>
          <w:szCs w:val="22"/>
          <w:lang w:eastAsia="ar-SA"/>
        </w:rPr>
      </w:pPr>
      <w:r w:rsidRPr="00A87F12">
        <w:rPr>
          <w:sz w:val="22"/>
          <w:szCs w:val="22"/>
          <w:lang w:eastAsia="pl-PL"/>
        </w:rPr>
        <w:t>elektronicznej</w:t>
      </w:r>
      <w:r w:rsidRPr="00A87F12">
        <w:rPr>
          <w:rFonts w:eastAsia="Calibri"/>
          <w:kern w:val="1"/>
          <w:sz w:val="22"/>
          <w:szCs w:val="22"/>
          <w:lang w:eastAsia="ar-SA"/>
        </w:rPr>
        <w:t xml:space="preserve"> – badanie ankietowe</w:t>
      </w:r>
      <w:r w:rsidRPr="00A87F12">
        <w:rPr>
          <w:rFonts w:eastAsia="Calibri"/>
          <w:b/>
          <w:kern w:val="1"/>
          <w:sz w:val="22"/>
          <w:szCs w:val="22"/>
          <w:lang w:eastAsia="ar-SA"/>
        </w:rPr>
        <w:t xml:space="preserve"> - </w:t>
      </w:r>
      <w:r w:rsidRPr="00A87F12">
        <w:rPr>
          <w:sz w:val="22"/>
          <w:szCs w:val="22"/>
          <w:lang w:eastAsia="pl-PL"/>
        </w:rPr>
        <w:t>wypełniony formularz konsultacji należ</w:t>
      </w:r>
      <w:r w:rsidR="00D81D22">
        <w:rPr>
          <w:sz w:val="22"/>
          <w:szCs w:val="22"/>
          <w:lang w:eastAsia="pl-PL"/>
        </w:rPr>
        <w:t>ało</w:t>
      </w:r>
      <w:r w:rsidRPr="00A87F12">
        <w:rPr>
          <w:sz w:val="22"/>
          <w:szCs w:val="22"/>
          <w:lang w:eastAsia="pl-PL"/>
        </w:rPr>
        <w:t xml:space="preserve"> przesłać na adres poczty e-mail: </w:t>
      </w:r>
      <w:hyperlink r:id="rId13" w:history="1">
        <w:r w:rsidRPr="00A87F12">
          <w:rPr>
            <w:sz w:val="22"/>
            <w:szCs w:val="22"/>
            <w:lang w:eastAsia="pl-PL"/>
          </w:rPr>
          <w:t>oswiata@powiat-braniewo.pl</w:t>
        </w:r>
      </w:hyperlink>
      <w:r w:rsidRPr="00A87F12">
        <w:rPr>
          <w:sz w:val="22"/>
          <w:szCs w:val="22"/>
          <w:lang w:eastAsia="pl-PL"/>
        </w:rPr>
        <w:t xml:space="preserve"> w terminie </w:t>
      </w:r>
      <w:r w:rsidRPr="00A87F12">
        <w:rPr>
          <w:rFonts w:eastAsia="Calibri"/>
          <w:kern w:val="1"/>
          <w:sz w:val="22"/>
          <w:szCs w:val="22"/>
          <w:lang w:eastAsia="ar-SA"/>
        </w:rPr>
        <w:t>od 7 do 20 września 2023 roku,</w:t>
      </w:r>
    </w:p>
    <w:p w14:paraId="50C49AA8" w14:textId="7C94C411" w:rsidR="00A87F12" w:rsidRPr="00A87F12" w:rsidRDefault="00A87F12" w:rsidP="000A17E6">
      <w:pPr>
        <w:widowControl w:val="0"/>
        <w:numPr>
          <w:ilvl w:val="0"/>
          <w:numId w:val="42"/>
        </w:numPr>
        <w:tabs>
          <w:tab w:val="num" w:pos="567"/>
        </w:tabs>
        <w:suppressAutoHyphens w:val="0"/>
        <w:ind w:left="567"/>
        <w:jc w:val="both"/>
        <w:rPr>
          <w:rFonts w:eastAsia="Calibri"/>
          <w:kern w:val="1"/>
          <w:sz w:val="22"/>
          <w:szCs w:val="22"/>
          <w:lang w:eastAsia="ar-SA"/>
        </w:rPr>
      </w:pPr>
      <w:r w:rsidRPr="00A87F12">
        <w:rPr>
          <w:rFonts w:eastAsia="Calibri"/>
          <w:kern w:val="1"/>
          <w:sz w:val="22"/>
          <w:szCs w:val="22"/>
          <w:lang w:eastAsia="ar-SA"/>
        </w:rPr>
        <w:t xml:space="preserve">pośredniej – badanie ankietowe - </w:t>
      </w:r>
      <w:r w:rsidRPr="00A87F12">
        <w:rPr>
          <w:sz w:val="22"/>
          <w:szCs w:val="22"/>
          <w:lang w:eastAsia="pl-PL"/>
        </w:rPr>
        <w:t>wypełniony formularz konsultacji należ</w:t>
      </w:r>
      <w:r w:rsidR="00D81D22">
        <w:rPr>
          <w:sz w:val="22"/>
          <w:szCs w:val="22"/>
          <w:lang w:eastAsia="pl-PL"/>
        </w:rPr>
        <w:t>ało</w:t>
      </w:r>
      <w:r w:rsidRPr="00A87F12">
        <w:rPr>
          <w:sz w:val="22"/>
          <w:szCs w:val="22"/>
          <w:lang w:eastAsia="pl-PL"/>
        </w:rPr>
        <w:t xml:space="preserve"> złożyć w sekretariacie Starostwa Powiatowego w Braniewie lub przesłać </w:t>
      </w:r>
      <w:r w:rsidRPr="00A87F12">
        <w:rPr>
          <w:rFonts w:eastAsia="Calibri"/>
          <w:kern w:val="1"/>
          <w:sz w:val="22"/>
          <w:szCs w:val="22"/>
          <w:lang w:eastAsia="ar-SA"/>
        </w:rPr>
        <w:t xml:space="preserve">pocztą tradycyjną na adres: </w:t>
      </w:r>
      <w:r w:rsidRPr="00A87F12">
        <w:rPr>
          <w:rFonts w:eastAsia="Lucida Sans Unicode"/>
          <w:bCs/>
          <w:kern w:val="1"/>
          <w:sz w:val="22"/>
          <w:szCs w:val="22"/>
          <w:lang w:eastAsia="pl-PL" w:bidi="pl-PL"/>
        </w:rPr>
        <w:t xml:space="preserve">Starostwo Powiatowe </w:t>
      </w:r>
      <w:r w:rsidR="008F03DE">
        <w:rPr>
          <w:rFonts w:eastAsia="Lucida Sans Unicode"/>
          <w:bCs/>
          <w:kern w:val="1"/>
          <w:sz w:val="22"/>
          <w:szCs w:val="22"/>
          <w:lang w:eastAsia="pl-PL" w:bidi="pl-PL"/>
        </w:rPr>
        <w:br/>
      </w:r>
      <w:r w:rsidRPr="00A87F12">
        <w:rPr>
          <w:rFonts w:eastAsia="Lucida Sans Unicode"/>
          <w:bCs/>
          <w:kern w:val="1"/>
          <w:sz w:val="22"/>
          <w:szCs w:val="22"/>
          <w:lang w:eastAsia="pl-PL" w:bidi="pl-PL"/>
        </w:rPr>
        <w:t>w Braniewie, Plac Józefa Piłsudskiego 2, 14-500 Braniewo</w:t>
      </w:r>
      <w:r w:rsidRPr="00A87F12">
        <w:rPr>
          <w:rFonts w:eastAsia="Calibri"/>
          <w:kern w:val="1"/>
          <w:sz w:val="22"/>
          <w:szCs w:val="22"/>
          <w:lang w:eastAsia="ar-SA"/>
        </w:rPr>
        <w:t xml:space="preserve">, </w:t>
      </w:r>
      <w:r w:rsidRPr="00A87F12">
        <w:rPr>
          <w:sz w:val="22"/>
          <w:szCs w:val="22"/>
          <w:lang w:eastAsia="pl-PL"/>
        </w:rPr>
        <w:t xml:space="preserve">w terminie </w:t>
      </w:r>
      <w:r w:rsidRPr="00A87F12">
        <w:rPr>
          <w:rFonts w:eastAsia="Calibri"/>
          <w:kern w:val="1"/>
          <w:sz w:val="22"/>
          <w:szCs w:val="22"/>
          <w:lang w:eastAsia="ar-SA"/>
        </w:rPr>
        <w:t>od 7 do 20 września 2023 roku,</w:t>
      </w:r>
    </w:p>
    <w:p w14:paraId="216DF4FA" w14:textId="0C0BC68E" w:rsidR="00A87F12" w:rsidRPr="00A87F12" w:rsidRDefault="00A87F12" w:rsidP="000A17E6">
      <w:pPr>
        <w:widowControl w:val="0"/>
        <w:numPr>
          <w:ilvl w:val="0"/>
          <w:numId w:val="42"/>
        </w:numPr>
        <w:tabs>
          <w:tab w:val="num" w:pos="567"/>
        </w:tabs>
        <w:suppressAutoHyphens w:val="0"/>
        <w:ind w:left="567"/>
        <w:jc w:val="both"/>
        <w:rPr>
          <w:rFonts w:eastAsia="Calibri"/>
          <w:kern w:val="1"/>
          <w:sz w:val="22"/>
          <w:szCs w:val="22"/>
          <w:lang w:eastAsia="ar-SA"/>
        </w:rPr>
      </w:pPr>
      <w:r w:rsidRPr="00A87F12">
        <w:rPr>
          <w:rFonts w:eastAsia="Calibri"/>
          <w:kern w:val="1"/>
          <w:sz w:val="22"/>
          <w:szCs w:val="22"/>
          <w:lang w:eastAsia="ar-SA"/>
        </w:rPr>
        <w:t xml:space="preserve">bezpośredniej - umawiając się na spotkanie z pracownikiem Wydziału Oświaty, Kultury, Sportu </w:t>
      </w:r>
      <w:r w:rsidR="008F03DE">
        <w:rPr>
          <w:rFonts w:eastAsia="Calibri"/>
          <w:kern w:val="1"/>
          <w:sz w:val="22"/>
          <w:szCs w:val="22"/>
          <w:lang w:eastAsia="ar-SA"/>
        </w:rPr>
        <w:br/>
      </w:r>
      <w:r w:rsidRPr="00A87F12">
        <w:rPr>
          <w:rFonts w:eastAsia="Calibri"/>
          <w:kern w:val="1"/>
          <w:sz w:val="22"/>
          <w:szCs w:val="22"/>
          <w:lang w:eastAsia="ar-SA"/>
        </w:rPr>
        <w:t>i Promocji Powiatu w godzinach pracy urzędu 7.00 – 15.00, w terminie od 21 do 28 września 2023 roku (spotkania robocze w grupach lub indywidualne).</w:t>
      </w:r>
    </w:p>
    <w:p w14:paraId="125BDB69" w14:textId="77777777" w:rsidR="00A87F12" w:rsidRPr="00A87F12" w:rsidRDefault="00A87F12" w:rsidP="002D53EE">
      <w:pPr>
        <w:widowControl w:val="0"/>
        <w:numPr>
          <w:ilvl w:val="0"/>
          <w:numId w:val="31"/>
        </w:numPr>
        <w:tabs>
          <w:tab w:val="clear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Wyniki konsultacji.</w:t>
      </w:r>
    </w:p>
    <w:p w14:paraId="68FD14A6" w14:textId="3ACCEE28" w:rsidR="00A87F12" w:rsidRPr="00A87F12" w:rsidRDefault="00A87F12" w:rsidP="00A87F1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W trakcie konsultacji, w terminie przewidzianym na konsultacje społeczne drogą elektroniczną, organizacje pozarządowe nie przekazały żadnych wniosków, uwag lub propozycji do konsultowanego projektu. </w:t>
      </w:r>
      <w:r w:rsidR="008F03DE">
        <w:rPr>
          <w:sz w:val="22"/>
          <w:szCs w:val="22"/>
          <w:lang w:eastAsia="pl-PL"/>
        </w:rPr>
        <w:br/>
      </w:r>
      <w:r w:rsidRPr="00A87F12">
        <w:rPr>
          <w:sz w:val="22"/>
          <w:szCs w:val="22"/>
          <w:lang w:eastAsia="pl-PL"/>
        </w:rPr>
        <w:t>Ten etap konsultacji zakończył się 20 września 2023 roku.</w:t>
      </w:r>
    </w:p>
    <w:p w14:paraId="500E0569" w14:textId="5C05CC7E" w:rsidR="00A87F12" w:rsidRPr="00A87F12" w:rsidRDefault="00A87F12" w:rsidP="005B4196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W drugim etapie konsultacji, w dniu 22 i 27 września 2023 roku odbyły się spotkania robocze </w:t>
      </w:r>
      <w:r w:rsidR="008F03DE">
        <w:rPr>
          <w:sz w:val="22"/>
          <w:szCs w:val="22"/>
          <w:lang w:eastAsia="pl-PL"/>
        </w:rPr>
        <w:br/>
      </w:r>
      <w:r w:rsidRPr="00A87F12">
        <w:rPr>
          <w:sz w:val="22"/>
          <w:szCs w:val="22"/>
          <w:lang w:eastAsia="pl-PL"/>
        </w:rPr>
        <w:t>z przedstawicielami następujących organizacji:</w:t>
      </w:r>
    </w:p>
    <w:p w14:paraId="44F27692" w14:textId="77777777" w:rsidR="00A87F12" w:rsidRPr="00A87F12" w:rsidRDefault="00A87F12" w:rsidP="000A17E6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lastRenderedPageBreak/>
        <w:t xml:space="preserve">ZHP Chorągiew Warmińsko-Mazurska Hufiec Braniewo, </w:t>
      </w:r>
    </w:p>
    <w:p w14:paraId="24BB8852" w14:textId="77777777" w:rsidR="00A87F12" w:rsidRPr="00A87F12" w:rsidRDefault="00A87F12" w:rsidP="000A17E6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Towarzystwo Miłośników Braniewa,</w:t>
      </w:r>
    </w:p>
    <w:p w14:paraId="49697DFE" w14:textId="7C9C5160" w:rsidR="00A87F12" w:rsidRPr="00A87F12" w:rsidRDefault="00A87F12" w:rsidP="000A17E6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Liga Obrony Kraju Zarząd Powiatowy LOK z siedzibą w </w:t>
      </w:r>
      <w:r w:rsidR="008B091D">
        <w:rPr>
          <w:sz w:val="22"/>
          <w:szCs w:val="22"/>
          <w:lang w:eastAsia="pl-PL"/>
        </w:rPr>
        <w:t>Pieniężnie</w:t>
      </w:r>
      <w:r w:rsidRPr="00A87F12">
        <w:rPr>
          <w:sz w:val="22"/>
          <w:szCs w:val="22"/>
          <w:lang w:eastAsia="pl-PL"/>
        </w:rPr>
        <w:t>,</w:t>
      </w:r>
    </w:p>
    <w:p w14:paraId="6F1348B2" w14:textId="470DC6AA" w:rsidR="00A87F12" w:rsidRPr="00A87F12" w:rsidRDefault="00A87F12" w:rsidP="000A17E6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Klub sportowy</w:t>
      </w:r>
      <w:r w:rsidR="00D81D22">
        <w:rPr>
          <w:sz w:val="22"/>
          <w:szCs w:val="22"/>
          <w:lang w:eastAsia="pl-PL"/>
        </w:rPr>
        <w:t xml:space="preserve"> Zalew Frombork</w:t>
      </w:r>
      <w:r w:rsidRPr="00A87F12">
        <w:rPr>
          <w:sz w:val="22"/>
          <w:szCs w:val="22"/>
          <w:lang w:eastAsia="pl-PL"/>
        </w:rPr>
        <w:t>.</w:t>
      </w:r>
    </w:p>
    <w:p w14:paraId="51D8C32F" w14:textId="77777777" w:rsidR="00A87F12" w:rsidRPr="00A87F12" w:rsidRDefault="00A87F12" w:rsidP="00A87F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Andale Sans UI"/>
          <w:kern w:val="1"/>
          <w:sz w:val="22"/>
          <w:szCs w:val="22"/>
        </w:rPr>
      </w:pPr>
    </w:p>
    <w:p w14:paraId="3AB15695" w14:textId="4995817E" w:rsidR="008B091D" w:rsidRDefault="00A87F12" w:rsidP="008F03D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7F12">
        <w:rPr>
          <w:rFonts w:eastAsia="Calibri"/>
          <w:sz w:val="22"/>
          <w:szCs w:val="22"/>
          <w:lang w:eastAsia="en-US"/>
        </w:rPr>
        <w:t xml:space="preserve">W dyskusji Prezes Towarzystwa Miłośników Braniewa zauważył, że ponieważ Braniewo jest miastem o bogatej historii, którą nie wszyscy znają należałoby zwrócić się ku młodzieży, by wzbudzić w młodym pokoleniu zainteresowanie historią miasta, w którym żyją. Warto ocalić od zapomnienia dziedzictwo tych ziem, co Towarzystwo nieustannie czyni. Prezes </w:t>
      </w:r>
      <w:r w:rsidR="008B091D">
        <w:rPr>
          <w:rFonts w:eastAsia="Calibri"/>
          <w:sz w:val="22"/>
          <w:szCs w:val="22"/>
          <w:lang w:eastAsia="en-US"/>
        </w:rPr>
        <w:t xml:space="preserve">Zarządu </w:t>
      </w:r>
      <w:r w:rsidRPr="00A87F12">
        <w:rPr>
          <w:rFonts w:eastAsia="Calibri"/>
          <w:sz w:val="22"/>
          <w:szCs w:val="22"/>
          <w:lang w:eastAsia="en-US"/>
        </w:rPr>
        <w:t>Powiatowego Ligi Obrony Kraju z siedzibą w Pieniężnie zauważył, że poznawanie prawdziwej historii naszej ojczyzny może odbywać się poprzez różnego rodzaju imprezy kulturalne oraz sportowe, gdzie jednym z elementów będzie np. inscenizacja słowno-muzyczna. Uczestnicy spotkania zgodnie stwierdzili, że turystyka piesza</w:t>
      </w:r>
      <w:r w:rsidR="008B091D">
        <w:rPr>
          <w:rFonts w:eastAsia="Calibri"/>
          <w:sz w:val="22"/>
          <w:szCs w:val="22"/>
          <w:lang w:eastAsia="en-US"/>
        </w:rPr>
        <w:t xml:space="preserve"> i</w:t>
      </w:r>
      <w:r w:rsidRPr="00A87F12">
        <w:rPr>
          <w:rFonts w:eastAsia="Calibri"/>
          <w:sz w:val="22"/>
          <w:szCs w:val="22"/>
          <w:lang w:eastAsia="en-US"/>
        </w:rPr>
        <w:t xml:space="preserve"> rajdy pozwalają na poznanie pięknych zakątków </w:t>
      </w:r>
      <w:r w:rsidR="008B091D">
        <w:rPr>
          <w:rFonts w:eastAsia="Calibri"/>
          <w:sz w:val="22"/>
          <w:szCs w:val="22"/>
          <w:lang w:eastAsia="en-US"/>
        </w:rPr>
        <w:t xml:space="preserve">naszego </w:t>
      </w:r>
      <w:r w:rsidRPr="00A87F12">
        <w:rPr>
          <w:rFonts w:eastAsia="Calibri"/>
          <w:sz w:val="22"/>
          <w:szCs w:val="22"/>
          <w:lang w:eastAsia="en-US"/>
        </w:rPr>
        <w:t xml:space="preserve">terenu. </w:t>
      </w:r>
      <w:r w:rsidR="008B091D">
        <w:rPr>
          <w:rFonts w:eastAsia="Calibri"/>
          <w:sz w:val="22"/>
          <w:szCs w:val="22"/>
          <w:lang w:eastAsia="en-US"/>
        </w:rPr>
        <w:t>Podkreślali również</w:t>
      </w:r>
      <w:r w:rsidRPr="00A87F12">
        <w:rPr>
          <w:rFonts w:eastAsia="Calibri"/>
          <w:sz w:val="22"/>
          <w:szCs w:val="22"/>
          <w:lang w:eastAsia="en-US"/>
        </w:rPr>
        <w:t xml:space="preserve">, że powojenna ludność napływowa jest różnego wyznania i kultury, warto więc przedstawiać społeczeństwu podobieństwa i różnice w pielęgnowaniu obyczajów, wydobywać to, co najlepsze i tworzyć wspólną kulturę. </w:t>
      </w:r>
    </w:p>
    <w:p w14:paraId="2CF6D6DB" w14:textId="53CB26EF" w:rsidR="00A87F12" w:rsidRPr="00A87F12" w:rsidRDefault="008B091D" w:rsidP="002D53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A87F12" w:rsidRPr="00A87F12">
        <w:rPr>
          <w:rFonts w:eastAsia="Calibri"/>
          <w:sz w:val="22"/>
          <w:szCs w:val="22"/>
          <w:lang w:eastAsia="en-US"/>
        </w:rPr>
        <w:t>ykaz planowanych zadań</w:t>
      </w:r>
      <w:r>
        <w:rPr>
          <w:rFonts w:eastAsia="Calibri"/>
          <w:sz w:val="22"/>
          <w:szCs w:val="22"/>
          <w:lang w:eastAsia="en-US"/>
        </w:rPr>
        <w:t>:</w:t>
      </w:r>
    </w:p>
    <w:p w14:paraId="149D4DFA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podniesienie świadomości mieszkańców odnośnie dziedzictwa kulturowego, wiedzy o historii, obyczajach i tradycji narodowej,</w:t>
      </w:r>
    </w:p>
    <w:p w14:paraId="71C52F0F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akademia o tematyce patriotycznej,</w:t>
      </w:r>
    </w:p>
    <w:p w14:paraId="34AB37FA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zawody strzeleckie o puchar starosty,</w:t>
      </w:r>
    </w:p>
    <w:p w14:paraId="278F5075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organizacja wydarzeń turystycznych na terenie powiatu braniewskiego,</w:t>
      </w:r>
    </w:p>
    <w:p w14:paraId="400E5BCA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organizacja konkursów historycznych,</w:t>
      </w:r>
    </w:p>
    <w:p w14:paraId="01E43292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festiwal piosenki patriotycznej,</w:t>
      </w:r>
    </w:p>
    <w:p w14:paraId="2A74CAE1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zadania kulturalne związane z ekologią,</w:t>
      </w:r>
    </w:p>
    <w:p w14:paraId="5D97EA49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czwartkowe spotkania z historią,</w:t>
      </w:r>
    </w:p>
    <w:p w14:paraId="2803ED7B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zadanie o charakterze cyklicznym – np. Ukraińskie Barwy Pogranicza,</w:t>
      </w:r>
    </w:p>
    <w:p w14:paraId="39BA3DEF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koncerty organowe, koncerty jazzowe,</w:t>
      </w:r>
    </w:p>
    <w:p w14:paraId="38E6C0C8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rozgrywki sportowe,</w:t>
      </w:r>
    </w:p>
    <w:p w14:paraId="077E9306" w14:textId="08C56BF7" w:rsidR="00A87F12" w:rsidRPr="00A87F12" w:rsidRDefault="00A87F12" w:rsidP="002D53EE">
      <w:pPr>
        <w:widowControl w:val="0"/>
        <w:numPr>
          <w:ilvl w:val="0"/>
          <w:numId w:val="43"/>
        </w:numPr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 xml:space="preserve">działania nastawione na rozwój sportu, między innymi: rozgrywki </w:t>
      </w:r>
      <w:r w:rsidR="002D53EE">
        <w:rPr>
          <w:sz w:val="22"/>
          <w:szCs w:val="22"/>
          <w:lang w:eastAsia="pl-PL"/>
        </w:rPr>
        <w:t xml:space="preserve">w piłkę nożną, wyjazdy na mecze </w:t>
      </w:r>
      <w:r w:rsidRPr="00A87F12">
        <w:rPr>
          <w:sz w:val="22"/>
          <w:szCs w:val="22"/>
          <w:lang w:eastAsia="pl-PL"/>
        </w:rPr>
        <w:t>sportowe,</w:t>
      </w:r>
      <w:r w:rsidR="00545302">
        <w:rPr>
          <w:sz w:val="22"/>
          <w:szCs w:val="22"/>
          <w:lang w:eastAsia="pl-PL"/>
        </w:rPr>
        <w:t xml:space="preserve"> promocja powiatu poprzez sport,</w:t>
      </w:r>
    </w:p>
    <w:p w14:paraId="1DDB02E8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wielokulturowość Warmii,</w:t>
      </w:r>
    </w:p>
    <w:p w14:paraId="760B3AD2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zadania realizowane na rzecz integracji seniorów,</w:t>
      </w:r>
    </w:p>
    <w:p w14:paraId="27DC8180" w14:textId="77777777" w:rsidR="00A87F12" w:rsidRPr="00A87F12" w:rsidRDefault="00A87F12" w:rsidP="000A17E6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inne, określone w formularzach.</w:t>
      </w:r>
    </w:p>
    <w:p w14:paraId="5160E50A" w14:textId="77777777" w:rsidR="00A87F12" w:rsidRPr="00A87F12" w:rsidRDefault="00A87F12" w:rsidP="00A87F12">
      <w:pPr>
        <w:widowControl w:val="0"/>
        <w:tabs>
          <w:tab w:val="left" w:pos="426"/>
        </w:tabs>
        <w:ind w:left="567"/>
        <w:jc w:val="both"/>
        <w:rPr>
          <w:sz w:val="22"/>
          <w:szCs w:val="22"/>
          <w:lang w:eastAsia="pl-PL"/>
        </w:rPr>
      </w:pPr>
    </w:p>
    <w:p w14:paraId="0D3F8CCC" w14:textId="707AF006" w:rsidR="00A87F12" w:rsidRPr="005B4196" w:rsidRDefault="00A87F12" w:rsidP="005B4196">
      <w:pPr>
        <w:pStyle w:val="Akapitzlist"/>
        <w:widowControl w:val="0"/>
        <w:numPr>
          <w:ilvl w:val="0"/>
          <w:numId w:val="36"/>
        </w:numPr>
        <w:tabs>
          <w:tab w:val="clear" w:pos="757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5B4196">
        <w:rPr>
          <w:sz w:val="22"/>
          <w:szCs w:val="22"/>
          <w:lang w:eastAsia="pl-PL"/>
        </w:rPr>
        <w:t>Na tym zakończono konsultacje z organizacjami pozarządowymi.</w:t>
      </w:r>
    </w:p>
    <w:p w14:paraId="5A09319E" w14:textId="62D953B0" w:rsidR="00A87F12" w:rsidRPr="002D53EE" w:rsidRDefault="00A87F12" w:rsidP="002D53EE">
      <w:pPr>
        <w:pStyle w:val="Akapitzlist"/>
        <w:widowControl w:val="0"/>
        <w:numPr>
          <w:ilvl w:val="0"/>
          <w:numId w:val="36"/>
        </w:numPr>
        <w:tabs>
          <w:tab w:val="clear" w:pos="757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 xml:space="preserve">W celu rzetelnego ustalenia zadań priorytetowych poszczególne wydziały znajdujące się w strukturze Starostwa Powiatowego w Braniewie i jednostki organizacyjne Powiatu Braniewskiego miały możliwość zgłaszania do Wydziału Oświaty, Kultury, Sportu i Promocji Powiatu planu współpracy z organizacjami pozarządowymi i podmiotami uprawnionymi w myśl ustawy o działalności pożytku publicznego </w:t>
      </w:r>
      <w:r w:rsidR="008F03DE" w:rsidRPr="002D53EE">
        <w:rPr>
          <w:sz w:val="22"/>
          <w:szCs w:val="22"/>
          <w:lang w:eastAsia="pl-PL"/>
        </w:rPr>
        <w:br/>
      </w:r>
      <w:r w:rsidRPr="002D53EE">
        <w:rPr>
          <w:sz w:val="22"/>
          <w:szCs w:val="22"/>
          <w:lang w:eastAsia="pl-PL"/>
        </w:rPr>
        <w:t>i o wolontariacie:</w:t>
      </w:r>
    </w:p>
    <w:p w14:paraId="2DC16D7D" w14:textId="763A6447" w:rsidR="00A87F12" w:rsidRDefault="00A87F12" w:rsidP="000A17E6">
      <w:pPr>
        <w:widowControl w:val="0"/>
        <w:numPr>
          <w:ilvl w:val="0"/>
          <w:numId w:val="32"/>
        </w:numPr>
        <w:tabs>
          <w:tab w:val="left" w:pos="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87F12">
        <w:rPr>
          <w:rFonts w:eastAsia="Calibri"/>
          <w:sz w:val="22"/>
          <w:szCs w:val="22"/>
          <w:lang w:eastAsia="en-US"/>
        </w:rPr>
        <w:t xml:space="preserve">Zadania zgłoszone </w:t>
      </w:r>
      <w:r w:rsidR="007C6C82">
        <w:rPr>
          <w:rFonts w:eastAsia="Calibri"/>
          <w:sz w:val="22"/>
          <w:szCs w:val="22"/>
          <w:lang w:eastAsia="en-US"/>
        </w:rPr>
        <w:t>przez PCPR w Braniewie</w:t>
      </w:r>
      <w:r w:rsidRPr="00A87F12">
        <w:rPr>
          <w:rFonts w:eastAsia="Calibri"/>
          <w:sz w:val="22"/>
          <w:szCs w:val="22"/>
          <w:lang w:eastAsia="en-US"/>
        </w:rPr>
        <w:t>:</w:t>
      </w:r>
    </w:p>
    <w:p w14:paraId="78C508B2" w14:textId="39FF2F42" w:rsidR="007C6C82" w:rsidRPr="000A17E6" w:rsidRDefault="002D53EE" w:rsidP="002D53EE">
      <w:pPr>
        <w:pStyle w:val="Akapitzlist"/>
        <w:numPr>
          <w:ilvl w:val="0"/>
          <w:numId w:val="47"/>
        </w:numPr>
        <w:suppressAutoHyphens w:val="0"/>
        <w:ind w:left="992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z</w:t>
      </w:r>
      <w:r w:rsidR="007C6C82" w:rsidRPr="000A17E6">
        <w:rPr>
          <w:sz w:val="22"/>
          <w:szCs w:val="22"/>
          <w:lang w:eastAsia="pl-PL"/>
        </w:rPr>
        <w:t xml:space="preserve">adania w zakresie </w:t>
      </w:r>
      <w:r w:rsidR="007C6C82" w:rsidRPr="000A17E6">
        <w:rPr>
          <w:sz w:val="22"/>
          <w:szCs w:val="22"/>
        </w:rPr>
        <w:t>wspierania rodziny i systemu pieczy zastępczej</w:t>
      </w:r>
    </w:p>
    <w:p w14:paraId="205AF1D5" w14:textId="77777777" w:rsidR="000A17E6" w:rsidRDefault="007C6C82" w:rsidP="000A17E6">
      <w:pPr>
        <w:numPr>
          <w:ilvl w:val="0"/>
          <w:numId w:val="46"/>
        </w:numPr>
        <w:suppressAutoHyphens w:val="0"/>
        <w:ind w:left="1134" w:hanging="283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Prowadzenie niepublicznej placówki opiekuńczo - wychowawczej, typu socjalizacyjnego dla 12 wychowanków na terenie Powiatu Braniewskiego,</w:t>
      </w:r>
    </w:p>
    <w:p w14:paraId="1AD81BB6" w14:textId="5BFC42DB" w:rsidR="007C6C82" w:rsidRPr="00E631B7" w:rsidRDefault="007C6C82" w:rsidP="000A17E6">
      <w:pPr>
        <w:numPr>
          <w:ilvl w:val="0"/>
          <w:numId w:val="46"/>
        </w:numPr>
        <w:suppressAutoHyphens w:val="0"/>
        <w:ind w:left="1134" w:hanging="283"/>
        <w:jc w:val="both"/>
        <w:rPr>
          <w:sz w:val="22"/>
          <w:szCs w:val="22"/>
          <w:lang w:eastAsia="pl-PL"/>
        </w:rPr>
      </w:pPr>
      <w:r w:rsidRPr="00E631B7">
        <w:rPr>
          <w:sz w:val="22"/>
          <w:szCs w:val="22"/>
          <w:lang w:eastAsia="pl-PL"/>
        </w:rPr>
        <w:t>Prowadzenie niepublicznej placówki opiekuńczo - wychowawczej, typu socjalizacyjnego dla 14 wychowanków na terenie Powiatu Braniewskiego;</w:t>
      </w:r>
      <w:r w:rsidRPr="00E631B7">
        <w:rPr>
          <w:sz w:val="22"/>
          <w:szCs w:val="22"/>
          <w:highlight w:val="yellow"/>
          <w:lang w:eastAsia="pl-PL"/>
        </w:rPr>
        <w:t xml:space="preserve"> </w:t>
      </w:r>
    </w:p>
    <w:p w14:paraId="3E0E7E7A" w14:textId="53FE82EA" w:rsidR="007C6C82" w:rsidRPr="000A17E6" w:rsidRDefault="002D53EE" w:rsidP="002D53EE">
      <w:pPr>
        <w:pStyle w:val="Akapitzlist"/>
        <w:numPr>
          <w:ilvl w:val="0"/>
          <w:numId w:val="47"/>
        </w:numPr>
        <w:suppressAutoHyphens w:val="0"/>
        <w:ind w:left="992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7C6C82" w:rsidRPr="000A17E6">
        <w:rPr>
          <w:sz w:val="22"/>
          <w:szCs w:val="22"/>
          <w:lang w:eastAsia="pl-PL"/>
        </w:rPr>
        <w:t>adanie z zakresu pomocy społecznej</w:t>
      </w:r>
      <w:r w:rsidR="000A17E6" w:rsidRPr="000A17E6">
        <w:rPr>
          <w:sz w:val="22"/>
          <w:szCs w:val="22"/>
          <w:lang w:eastAsia="pl-PL"/>
        </w:rPr>
        <w:t xml:space="preserve">. </w:t>
      </w:r>
      <w:r w:rsidR="007C6C82" w:rsidRPr="000A17E6">
        <w:rPr>
          <w:sz w:val="22"/>
          <w:szCs w:val="22"/>
          <w:lang w:eastAsia="pl-PL"/>
        </w:rPr>
        <w:t>Prowadzenie środowiskowego domu samopomocy typu A</w:t>
      </w:r>
      <w:r w:rsidR="008F03DE">
        <w:rPr>
          <w:sz w:val="22"/>
          <w:szCs w:val="22"/>
          <w:lang w:eastAsia="pl-PL"/>
        </w:rPr>
        <w:br/>
      </w:r>
      <w:r w:rsidR="007C6C82" w:rsidRPr="000A17E6">
        <w:rPr>
          <w:sz w:val="22"/>
          <w:szCs w:val="22"/>
          <w:lang w:eastAsia="pl-PL"/>
        </w:rPr>
        <w:t xml:space="preserve">i B dla 30 osób dorosłych niepełnosprawnych z zaburzeniami psychicznymi w Powiecie Braniewskim. </w:t>
      </w:r>
    </w:p>
    <w:p w14:paraId="1CD4A4BB" w14:textId="77777777" w:rsidR="00A87F12" w:rsidRPr="00A87F12" w:rsidRDefault="00A87F12" w:rsidP="000A17E6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Zadanie zgłoszone przez Wydział Ochrony Środowiska, Leśnictwa i Rolnictwa:</w:t>
      </w:r>
    </w:p>
    <w:p w14:paraId="24C066AA" w14:textId="77777777" w:rsidR="00A87F12" w:rsidRPr="00A87F12" w:rsidRDefault="00A87F12" w:rsidP="002D53EE">
      <w:pPr>
        <w:numPr>
          <w:ilvl w:val="0"/>
          <w:numId w:val="33"/>
        </w:numPr>
        <w:suppressAutoHyphens w:val="0"/>
        <w:ind w:left="992" w:hanging="425"/>
        <w:jc w:val="both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zadanie w zakresie ochrony środowiska i ekologii: Działania wpływające na rozwój świadomości ekologicznej;</w:t>
      </w:r>
    </w:p>
    <w:p w14:paraId="042F3B3D" w14:textId="77777777" w:rsidR="00A87F12" w:rsidRPr="00A87F12" w:rsidRDefault="00A87F12" w:rsidP="000A17E6">
      <w:pPr>
        <w:numPr>
          <w:ilvl w:val="0"/>
          <w:numId w:val="32"/>
        </w:numPr>
        <w:suppressAutoHyphens w:val="0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Zadanie zgłoszone przez Wydział Oświaty, Kultury, Sportu i Promocji Powiatu:</w:t>
      </w:r>
    </w:p>
    <w:p w14:paraId="23003E79" w14:textId="77777777" w:rsidR="00A87F12" w:rsidRDefault="00A87F12" w:rsidP="002D53EE">
      <w:pPr>
        <w:numPr>
          <w:ilvl w:val="0"/>
          <w:numId w:val="33"/>
        </w:numPr>
        <w:suppressAutoHyphens w:val="0"/>
        <w:ind w:left="992" w:hanging="425"/>
        <w:rPr>
          <w:sz w:val="22"/>
          <w:szCs w:val="22"/>
          <w:lang w:eastAsia="pl-PL"/>
        </w:rPr>
      </w:pPr>
      <w:r w:rsidRPr="00A87F12">
        <w:rPr>
          <w:sz w:val="22"/>
          <w:szCs w:val="22"/>
          <w:lang w:eastAsia="pl-PL"/>
        </w:rPr>
        <w:t>Zadania z zakresu wymiaru sprawiedliwości,</w:t>
      </w:r>
    </w:p>
    <w:p w14:paraId="5B695AFB" w14:textId="77777777" w:rsidR="00A87F12" w:rsidRDefault="00A87F12" w:rsidP="002D53EE">
      <w:pPr>
        <w:numPr>
          <w:ilvl w:val="0"/>
          <w:numId w:val="33"/>
        </w:numPr>
        <w:suppressAutoHyphens w:val="0"/>
        <w:ind w:left="992" w:hanging="425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>Zadania w zakresie kultury i ochrony dziedzictwa narodowego,</w:t>
      </w:r>
    </w:p>
    <w:p w14:paraId="73D443C5" w14:textId="77777777" w:rsidR="00A87F12" w:rsidRPr="002D53EE" w:rsidRDefault="00A87F12" w:rsidP="002D53EE">
      <w:pPr>
        <w:numPr>
          <w:ilvl w:val="0"/>
          <w:numId w:val="33"/>
        </w:numPr>
        <w:suppressAutoHyphens w:val="0"/>
        <w:ind w:left="992" w:hanging="425"/>
        <w:rPr>
          <w:sz w:val="22"/>
          <w:szCs w:val="22"/>
          <w:lang w:eastAsia="pl-PL"/>
        </w:rPr>
      </w:pPr>
      <w:r w:rsidRPr="002D53EE">
        <w:rPr>
          <w:sz w:val="22"/>
          <w:szCs w:val="22"/>
          <w:lang w:eastAsia="pl-PL"/>
        </w:rPr>
        <w:t>Zadania w zakresie kultury fizycznej.</w:t>
      </w:r>
    </w:p>
    <w:p w14:paraId="6B5DDBA0" w14:textId="437A9AE4" w:rsidR="00A87F12" w:rsidRPr="002D53EE" w:rsidRDefault="00A87F12" w:rsidP="002D53EE">
      <w:pPr>
        <w:pStyle w:val="Akapitzlist"/>
        <w:widowControl w:val="0"/>
        <w:numPr>
          <w:ilvl w:val="0"/>
          <w:numId w:val="36"/>
        </w:numPr>
        <w:tabs>
          <w:tab w:val="clear" w:pos="757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D53EE">
        <w:rPr>
          <w:sz w:val="22"/>
          <w:szCs w:val="22"/>
          <w:lang w:eastAsia="pl-PL"/>
        </w:rPr>
        <w:lastRenderedPageBreak/>
        <w:t xml:space="preserve">Ustalanie priorytetów. Najważniejsze zadania, które przyczyniają się do realizacji wyznaczonych </w:t>
      </w:r>
      <w:r w:rsidR="008F03DE" w:rsidRPr="002D53EE">
        <w:rPr>
          <w:sz w:val="22"/>
          <w:szCs w:val="22"/>
          <w:lang w:eastAsia="pl-PL"/>
        </w:rPr>
        <w:br/>
      </w:r>
      <w:r w:rsidRPr="002D53EE">
        <w:rPr>
          <w:sz w:val="22"/>
          <w:szCs w:val="22"/>
          <w:lang w:eastAsia="pl-PL"/>
        </w:rPr>
        <w:t xml:space="preserve">w Programie celów zostały określone na podstawie planu wydziałów Starostwa Powiatowego </w:t>
      </w:r>
      <w:r w:rsidR="008F03DE" w:rsidRPr="002D53EE">
        <w:rPr>
          <w:sz w:val="22"/>
          <w:szCs w:val="22"/>
          <w:lang w:eastAsia="pl-PL"/>
        </w:rPr>
        <w:br/>
      </w:r>
      <w:r w:rsidRPr="002D53EE">
        <w:rPr>
          <w:sz w:val="22"/>
          <w:szCs w:val="22"/>
          <w:lang w:eastAsia="pl-PL"/>
        </w:rPr>
        <w:t>w Braniewie, Powiatowego</w:t>
      </w:r>
      <w:r w:rsidR="00F51871" w:rsidRPr="002D53EE">
        <w:rPr>
          <w:sz w:val="22"/>
          <w:szCs w:val="22"/>
          <w:lang w:eastAsia="pl-PL"/>
        </w:rPr>
        <w:t xml:space="preserve"> </w:t>
      </w:r>
      <w:r w:rsidRPr="002D53EE">
        <w:rPr>
          <w:sz w:val="22"/>
          <w:szCs w:val="22"/>
          <w:lang w:eastAsia="pl-PL"/>
        </w:rPr>
        <w:t>Centrum Pomocy Rodzinie w Braniewie oraz organizacji pozarządowych na 2024 rok oraz działań z lat poprzednich. Zostały pogrupowane w kilka najważniejszych obszarów do wykonania powodując klarowność i czytelność planów.</w:t>
      </w:r>
      <w:r w:rsidRPr="002D53EE">
        <w:rPr>
          <w:rFonts w:eastAsia="Calibri"/>
          <w:sz w:val="22"/>
          <w:szCs w:val="22"/>
          <w:lang w:eastAsia="en-US"/>
        </w:rPr>
        <w:t xml:space="preserve"> </w:t>
      </w:r>
      <w:r w:rsidR="00F51871" w:rsidRPr="002D53EE">
        <w:rPr>
          <w:rFonts w:eastAsia="Calibri"/>
          <w:sz w:val="22"/>
          <w:szCs w:val="22"/>
          <w:lang w:eastAsia="en-US"/>
        </w:rPr>
        <w:t>W Programie opisane są w rozdziale</w:t>
      </w:r>
      <w:r w:rsidR="00F51871" w:rsidRPr="002D53EE">
        <w:rPr>
          <w:sz w:val="22"/>
          <w:szCs w:val="22"/>
        </w:rPr>
        <w:t xml:space="preserve"> V. PRIORYTETOWE ZADANIA PUBLICZNE.</w:t>
      </w:r>
    </w:p>
    <w:p w14:paraId="732B96CC" w14:textId="77777777" w:rsidR="002E4420" w:rsidRPr="00B32281" w:rsidRDefault="002E4420" w:rsidP="00D3048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835"/>
      </w:tblGrid>
      <w:tr w:rsidR="002E5F8D" w:rsidRPr="00B32281" w14:paraId="3E77C86C" w14:textId="77777777" w:rsidTr="009A43B2">
        <w:trPr>
          <w:trHeight w:val="936"/>
          <w:jc w:val="center"/>
        </w:trPr>
        <w:tc>
          <w:tcPr>
            <w:tcW w:w="9835" w:type="dxa"/>
            <w:shd w:val="clear" w:color="auto" w:fill="C6D9F1"/>
            <w:vAlign w:val="center"/>
          </w:tcPr>
          <w:p w14:paraId="2471D7FD" w14:textId="77777777" w:rsidR="002E5F8D" w:rsidRPr="00B32281" w:rsidRDefault="002E5F8D" w:rsidP="00250976">
            <w:pPr>
              <w:pStyle w:val="Nagwek1"/>
              <w:jc w:val="center"/>
              <w:rPr>
                <w:color w:val="FF0000"/>
                <w:szCs w:val="22"/>
              </w:rPr>
            </w:pPr>
            <w:bookmarkStart w:id="30" w:name="_Toc113617217"/>
            <w:bookmarkStart w:id="31" w:name="_Toc144797691"/>
            <w:r w:rsidRPr="00B32281">
              <w:rPr>
                <w:szCs w:val="22"/>
              </w:rPr>
              <w:t>Rozdział XI.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TRYB POWOŁYWANIA I ZASADY DZIAŁANIA KOMISJI KONKURSOWYCH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DO OPINIOWANIA OFERT W OTWARTYCH KONKURSACH OFERT</w:t>
            </w:r>
            <w:bookmarkEnd w:id="30"/>
            <w:bookmarkEnd w:id="31"/>
          </w:p>
        </w:tc>
      </w:tr>
    </w:tbl>
    <w:p w14:paraId="0D4E89CA" w14:textId="77777777" w:rsidR="003F3596" w:rsidRPr="00B32281" w:rsidRDefault="003F3596" w:rsidP="0012174F">
      <w:pPr>
        <w:widowControl w:val="0"/>
        <w:autoSpaceDE w:val="0"/>
        <w:jc w:val="both"/>
        <w:rPr>
          <w:sz w:val="22"/>
          <w:szCs w:val="22"/>
        </w:rPr>
      </w:pPr>
    </w:p>
    <w:p w14:paraId="75F538EC" w14:textId="77777777" w:rsidR="00BD53CD" w:rsidRPr="00B32281" w:rsidRDefault="00B11559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 xml:space="preserve">Zgodnie z ustawą o </w:t>
      </w:r>
      <w:r w:rsidR="00027A49" w:rsidRPr="00B32281">
        <w:rPr>
          <w:sz w:val="22"/>
          <w:szCs w:val="22"/>
        </w:rPr>
        <w:t>działalności pożytku publicznego</w:t>
      </w:r>
      <w:r w:rsidRPr="00B32281">
        <w:rPr>
          <w:sz w:val="22"/>
          <w:szCs w:val="22"/>
        </w:rPr>
        <w:t xml:space="preserve"> i o wolontariacie, w celu przeprow</w:t>
      </w:r>
      <w:r w:rsidR="00AF2C1B" w:rsidRPr="00B32281">
        <w:rPr>
          <w:sz w:val="22"/>
          <w:szCs w:val="22"/>
        </w:rPr>
        <w:t>adzenia otwartych konkursów ofert</w:t>
      </w:r>
      <w:r w:rsidRPr="00B32281">
        <w:rPr>
          <w:sz w:val="22"/>
          <w:szCs w:val="22"/>
        </w:rPr>
        <w:t xml:space="preserve"> Z</w:t>
      </w:r>
      <w:r w:rsidR="00027A49" w:rsidRPr="00B32281">
        <w:rPr>
          <w:sz w:val="22"/>
          <w:szCs w:val="22"/>
        </w:rPr>
        <w:t>arząd powołuje</w:t>
      </w:r>
      <w:r w:rsidR="00AF2C1B" w:rsidRPr="00B32281">
        <w:rPr>
          <w:sz w:val="22"/>
          <w:szCs w:val="22"/>
        </w:rPr>
        <w:t xml:space="preserve"> uchwałą komisje</w:t>
      </w:r>
      <w:r w:rsidRPr="00B32281">
        <w:rPr>
          <w:sz w:val="22"/>
          <w:szCs w:val="22"/>
        </w:rPr>
        <w:t xml:space="preserve"> k</w:t>
      </w:r>
      <w:r w:rsidR="00AF2C1B" w:rsidRPr="00B32281">
        <w:rPr>
          <w:sz w:val="22"/>
          <w:szCs w:val="22"/>
        </w:rPr>
        <w:t>onkursowe</w:t>
      </w:r>
      <w:r w:rsidR="00BD53CD" w:rsidRPr="00B32281">
        <w:rPr>
          <w:sz w:val="22"/>
          <w:szCs w:val="22"/>
        </w:rPr>
        <w:t>.</w:t>
      </w:r>
    </w:p>
    <w:p w14:paraId="5B95B5A3" w14:textId="77777777" w:rsidR="00BD53CD" w:rsidRPr="00B32281" w:rsidRDefault="00BD53CD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  <w:lang w:eastAsia="pl-PL"/>
        </w:rPr>
        <w:t>I</w:t>
      </w:r>
      <w:r w:rsidR="006C699A" w:rsidRPr="00B32281">
        <w:rPr>
          <w:sz w:val="22"/>
          <w:szCs w:val="22"/>
          <w:lang w:eastAsia="pl-PL"/>
        </w:rPr>
        <w:t>lość powoływanych przez Zarząd k</w:t>
      </w:r>
      <w:r w:rsidRPr="00B32281">
        <w:rPr>
          <w:sz w:val="22"/>
          <w:szCs w:val="22"/>
          <w:lang w:eastAsia="pl-PL"/>
        </w:rPr>
        <w:t>omisji uzależniona jest od potrzeb podyktowanych zakresami tematycznymi zlecanych zadań.</w:t>
      </w:r>
    </w:p>
    <w:p w14:paraId="19660A74" w14:textId="77777777" w:rsidR="00AF2C1B" w:rsidRPr="00B32281" w:rsidRDefault="00AF2C1B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Każda komi</w:t>
      </w:r>
      <w:r w:rsidR="001C4104" w:rsidRPr="00B32281">
        <w:rPr>
          <w:sz w:val="22"/>
          <w:szCs w:val="22"/>
        </w:rPr>
        <w:t>sja działa jako odrębny podmiot i</w:t>
      </w:r>
      <w:r w:rsidRPr="00B32281">
        <w:rPr>
          <w:sz w:val="22"/>
          <w:szCs w:val="22"/>
        </w:rPr>
        <w:t xml:space="preserve"> jest organem opiniującym oferty w zakresie otwartego konk</w:t>
      </w:r>
      <w:r w:rsidR="001C4104" w:rsidRPr="00B32281">
        <w:rPr>
          <w:sz w:val="22"/>
          <w:szCs w:val="22"/>
        </w:rPr>
        <w:t>ursu</w:t>
      </w:r>
      <w:r w:rsidRPr="00B32281">
        <w:rPr>
          <w:sz w:val="22"/>
          <w:szCs w:val="22"/>
        </w:rPr>
        <w:t>.</w:t>
      </w:r>
    </w:p>
    <w:p w14:paraId="7AABCE9E" w14:textId="77777777" w:rsidR="00AF2C1B" w:rsidRPr="00B32281" w:rsidRDefault="00AF2C1B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</w:rPr>
        <w:t>W celu wyłonienia reprezent</w:t>
      </w:r>
      <w:r w:rsidR="006C699A" w:rsidRPr="00B32281">
        <w:rPr>
          <w:sz w:val="22"/>
          <w:szCs w:val="22"/>
        </w:rPr>
        <w:t>antów sektora pozarządowego do k</w:t>
      </w:r>
      <w:r w:rsidR="00223408" w:rsidRPr="00B32281">
        <w:rPr>
          <w:sz w:val="22"/>
          <w:szCs w:val="22"/>
        </w:rPr>
        <w:t xml:space="preserve">omisji Zarząd </w:t>
      </w:r>
      <w:r w:rsidR="00B75D3A" w:rsidRPr="00B32281">
        <w:rPr>
          <w:sz w:val="22"/>
          <w:szCs w:val="22"/>
        </w:rPr>
        <w:t>w </w:t>
      </w:r>
      <w:r w:rsidRPr="00B32281">
        <w:rPr>
          <w:sz w:val="22"/>
          <w:szCs w:val="22"/>
        </w:rPr>
        <w:t>stosownej uc</w:t>
      </w:r>
      <w:r w:rsidR="006C699A" w:rsidRPr="00B32281">
        <w:rPr>
          <w:sz w:val="22"/>
          <w:szCs w:val="22"/>
        </w:rPr>
        <w:t>hwale ogłasza nabór na członka k</w:t>
      </w:r>
      <w:r w:rsidRPr="00B32281">
        <w:rPr>
          <w:sz w:val="22"/>
          <w:szCs w:val="22"/>
        </w:rPr>
        <w:t>omisji.</w:t>
      </w:r>
    </w:p>
    <w:p w14:paraId="2C22725E" w14:textId="56543E68" w:rsidR="006E6FE6" w:rsidRPr="00B32281" w:rsidRDefault="001C4104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  <w:lang w:eastAsia="pl-PL"/>
        </w:rPr>
        <w:t>Ogłoszenia</w:t>
      </w:r>
      <w:r w:rsidR="00D1527E" w:rsidRPr="00B32281">
        <w:rPr>
          <w:sz w:val="22"/>
          <w:szCs w:val="22"/>
          <w:lang w:eastAsia="pl-PL"/>
        </w:rPr>
        <w:t xml:space="preserve"> zapraszające do zgłaszania kandydatur na członkó</w:t>
      </w:r>
      <w:r w:rsidR="008B08C0" w:rsidRPr="00B32281">
        <w:rPr>
          <w:sz w:val="22"/>
          <w:szCs w:val="22"/>
          <w:lang w:eastAsia="pl-PL"/>
        </w:rPr>
        <w:t xml:space="preserve">w komisji </w:t>
      </w:r>
      <w:r w:rsidR="00B75D3A" w:rsidRPr="00B32281">
        <w:rPr>
          <w:sz w:val="22"/>
          <w:szCs w:val="22"/>
          <w:lang w:eastAsia="pl-PL"/>
        </w:rPr>
        <w:t>w </w:t>
      </w:r>
      <w:r w:rsidR="00D1527E" w:rsidRPr="00B32281">
        <w:rPr>
          <w:sz w:val="22"/>
          <w:szCs w:val="22"/>
          <w:lang w:eastAsia="pl-PL"/>
        </w:rPr>
        <w:t>wybranych sferach poż</w:t>
      </w:r>
      <w:r w:rsidR="00BB6615" w:rsidRPr="00B32281">
        <w:rPr>
          <w:sz w:val="22"/>
          <w:szCs w:val="22"/>
          <w:lang w:eastAsia="pl-PL"/>
        </w:rPr>
        <w:t>ytku publicznego na 2024</w:t>
      </w:r>
      <w:r w:rsidR="000C5C19" w:rsidRPr="00B32281">
        <w:rPr>
          <w:sz w:val="22"/>
          <w:szCs w:val="22"/>
          <w:lang w:eastAsia="pl-PL"/>
        </w:rPr>
        <w:t xml:space="preserve"> rok zamieszczane będą</w:t>
      </w:r>
      <w:r w:rsidR="008B08C0" w:rsidRPr="00B32281">
        <w:rPr>
          <w:sz w:val="22"/>
          <w:szCs w:val="22"/>
          <w:lang w:eastAsia="pl-PL"/>
        </w:rPr>
        <w:t xml:space="preserve"> na stronie internetowej</w:t>
      </w:r>
      <w:r w:rsidR="004B5C58" w:rsidRPr="00B32281">
        <w:rPr>
          <w:sz w:val="22"/>
          <w:szCs w:val="22"/>
          <w:lang w:eastAsia="pl-PL"/>
        </w:rPr>
        <w:t xml:space="preserve"> Powiatu</w:t>
      </w:r>
      <w:r w:rsidR="008B08C0" w:rsidRPr="00B32281">
        <w:rPr>
          <w:sz w:val="22"/>
          <w:szCs w:val="22"/>
          <w:lang w:eastAsia="pl-PL"/>
        </w:rPr>
        <w:t xml:space="preserve">, w Biuletynie Informacji Publicznej oraz na tablicy </w:t>
      </w:r>
      <w:r w:rsidR="000C5C19" w:rsidRPr="00B32281">
        <w:rPr>
          <w:sz w:val="22"/>
          <w:szCs w:val="22"/>
          <w:lang w:eastAsia="pl-PL"/>
        </w:rPr>
        <w:t>ogłoszeń</w:t>
      </w:r>
      <w:r w:rsidR="004B5C58" w:rsidRPr="00B32281">
        <w:rPr>
          <w:sz w:val="22"/>
          <w:szCs w:val="22"/>
          <w:lang w:eastAsia="pl-PL"/>
        </w:rPr>
        <w:t xml:space="preserve"> </w:t>
      </w:r>
      <w:r w:rsidR="008B08C0" w:rsidRPr="00B32281">
        <w:rPr>
          <w:sz w:val="22"/>
          <w:szCs w:val="22"/>
          <w:lang w:eastAsia="pl-PL"/>
        </w:rPr>
        <w:t>w urzędzie.</w:t>
      </w:r>
    </w:p>
    <w:p w14:paraId="408A5A70" w14:textId="77777777" w:rsidR="00AF2C1B" w:rsidRPr="00B32281" w:rsidRDefault="001C0716" w:rsidP="003F3596">
      <w:pPr>
        <w:widowControl w:val="0"/>
        <w:numPr>
          <w:ilvl w:val="0"/>
          <w:numId w:val="24"/>
        </w:numPr>
        <w:autoSpaceDE w:val="0"/>
        <w:ind w:left="357" w:hanging="357"/>
        <w:jc w:val="both"/>
        <w:rPr>
          <w:sz w:val="22"/>
          <w:szCs w:val="22"/>
        </w:rPr>
      </w:pPr>
      <w:r w:rsidRPr="00B32281">
        <w:rPr>
          <w:sz w:val="22"/>
          <w:szCs w:val="22"/>
          <w:lang w:eastAsia="pl-PL"/>
        </w:rPr>
        <w:t>W ogłoszeniu</w:t>
      </w:r>
      <w:r w:rsidR="00D1527E" w:rsidRPr="00B32281">
        <w:rPr>
          <w:sz w:val="22"/>
          <w:szCs w:val="22"/>
          <w:lang w:eastAsia="pl-PL"/>
        </w:rPr>
        <w:t xml:space="preserve"> określa się</w:t>
      </w:r>
      <w:r w:rsidR="008B08C0" w:rsidRPr="00B32281">
        <w:rPr>
          <w:sz w:val="22"/>
          <w:szCs w:val="22"/>
          <w:lang w:eastAsia="pl-PL"/>
        </w:rPr>
        <w:t xml:space="preserve"> termin zgłaszania kandydatów oraz wymogi stawiane</w:t>
      </w:r>
      <w:r w:rsidR="00D1527E" w:rsidRPr="00B32281">
        <w:rPr>
          <w:sz w:val="22"/>
          <w:szCs w:val="22"/>
          <w:lang w:eastAsia="pl-PL"/>
        </w:rPr>
        <w:t xml:space="preserve"> kandydat</w:t>
      </w:r>
      <w:r w:rsidR="008B08C0" w:rsidRPr="00B32281">
        <w:rPr>
          <w:sz w:val="22"/>
          <w:szCs w:val="22"/>
          <w:lang w:eastAsia="pl-PL"/>
        </w:rPr>
        <w:t>om</w:t>
      </w:r>
      <w:r w:rsidR="00D1527E" w:rsidRPr="00B32281">
        <w:rPr>
          <w:sz w:val="22"/>
          <w:szCs w:val="22"/>
          <w:lang w:eastAsia="pl-PL"/>
        </w:rPr>
        <w:t>.</w:t>
      </w:r>
      <w:r w:rsidR="008B08C0" w:rsidRPr="00B32281">
        <w:rPr>
          <w:sz w:val="22"/>
          <w:szCs w:val="22"/>
          <w:lang w:eastAsia="pl-PL"/>
        </w:rPr>
        <w:t xml:space="preserve"> Według ogłoszenia członek komisji do spraw opiniowania ofert musi spełniać następujące kryteria:</w:t>
      </w:r>
    </w:p>
    <w:p w14:paraId="16BC4FCF" w14:textId="77777777" w:rsidR="008B08C0" w:rsidRPr="00B32281" w:rsidRDefault="008B08C0" w:rsidP="003F3596">
      <w:pPr>
        <w:numPr>
          <w:ilvl w:val="0"/>
          <w:numId w:val="23"/>
        </w:numPr>
        <w:tabs>
          <w:tab w:val="clear" w:pos="680"/>
        </w:tabs>
        <w:suppressAutoHyphens w:val="0"/>
        <w:ind w:left="782" w:hanging="357"/>
        <w:contextualSpacing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być wskazany</w:t>
      </w:r>
      <w:r w:rsidR="004B5C58" w:rsidRPr="00B32281">
        <w:rPr>
          <w:sz w:val="22"/>
          <w:szCs w:val="22"/>
          <w:lang w:eastAsia="pl-PL"/>
        </w:rPr>
        <w:t>m</w:t>
      </w:r>
      <w:r w:rsidRPr="00B32281">
        <w:rPr>
          <w:sz w:val="22"/>
          <w:szCs w:val="22"/>
          <w:lang w:eastAsia="pl-PL"/>
        </w:rPr>
        <w:t xml:space="preserve"> (na piśmie) przez</w:t>
      </w:r>
      <w:r w:rsidR="006C699A" w:rsidRPr="00B32281">
        <w:rPr>
          <w:sz w:val="22"/>
          <w:szCs w:val="22"/>
          <w:lang w:eastAsia="pl-PL"/>
        </w:rPr>
        <w:t xml:space="preserve"> organizacje pozarządowe</w:t>
      </w:r>
      <w:r w:rsidRPr="00B32281">
        <w:rPr>
          <w:sz w:val="22"/>
          <w:szCs w:val="22"/>
          <w:lang w:eastAsia="pl-PL"/>
        </w:rPr>
        <w:t>,</w:t>
      </w:r>
    </w:p>
    <w:p w14:paraId="514E78DD" w14:textId="77777777" w:rsidR="008B08C0" w:rsidRPr="00B32281" w:rsidRDefault="008B08C0" w:rsidP="003F3596">
      <w:pPr>
        <w:numPr>
          <w:ilvl w:val="0"/>
          <w:numId w:val="23"/>
        </w:numPr>
        <w:tabs>
          <w:tab w:val="clear" w:pos="680"/>
        </w:tabs>
        <w:suppressAutoHyphens w:val="0"/>
        <w:ind w:left="782" w:hanging="357"/>
        <w:contextualSpacing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posiada</w:t>
      </w:r>
      <w:r w:rsidR="004B5C58" w:rsidRPr="00B32281">
        <w:rPr>
          <w:sz w:val="22"/>
          <w:szCs w:val="22"/>
          <w:lang w:eastAsia="pl-PL"/>
        </w:rPr>
        <w:t>ć</w:t>
      </w:r>
      <w:r w:rsidRPr="00B32281">
        <w:rPr>
          <w:sz w:val="22"/>
          <w:szCs w:val="22"/>
          <w:lang w:eastAsia="pl-PL"/>
        </w:rPr>
        <w:t xml:space="preserve"> doświadczenie w zakresie realizacji zadań publicznych lub </w:t>
      </w:r>
      <w:r w:rsidR="00B75D3A" w:rsidRPr="00B32281">
        <w:rPr>
          <w:sz w:val="22"/>
          <w:szCs w:val="22"/>
          <w:lang w:eastAsia="pl-PL"/>
        </w:rPr>
        <w:t>w </w:t>
      </w:r>
      <w:r w:rsidRPr="00B32281">
        <w:rPr>
          <w:sz w:val="22"/>
          <w:szCs w:val="22"/>
          <w:lang w:eastAsia="pl-PL"/>
        </w:rPr>
        <w:t>pracach komisji konkursowej,</w:t>
      </w:r>
    </w:p>
    <w:p w14:paraId="4A7F86C2" w14:textId="6D23C32F" w:rsidR="008B08C0" w:rsidRPr="00B32281" w:rsidRDefault="00DB38D8" w:rsidP="003F3596">
      <w:pPr>
        <w:numPr>
          <w:ilvl w:val="0"/>
          <w:numId w:val="23"/>
        </w:numPr>
        <w:tabs>
          <w:tab w:val="clear" w:pos="680"/>
        </w:tabs>
        <w:suppressAutoHyphens w:val="0"/>
        <w:ind w:left="782" w:hanging="357"/>
        <w:contextualSpacing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wyrazić</w:t>
      </w:r>
      <w:r w:rsidR="008B08C0" w:rsidRPr="00B32281">
        <w:rPr>
          <w:sz w:val="22"/>
          <w:szCs w:val="22"/>
          <w:lang w:eastAsia="pl-PL"/>
        </w:rPr>
        <w:t xml:space="preserve"> zgodę na przetwarzanie </w:t>
      </w:r>
      <w:r w:rsidR="00B75D3A" w:rsidRPr="00B32281">
        <w:rPr>
          <w:sz w:val="22"/>
          <w:szCs w:val="22"/>
          <w:lang w:eastAsia="pl-PL"/>
        </w:rPr>
        <w:t>swoich danych osobowych zgodnie z </w:t>
      </w:r>
      <w:r w:rsidRPr="00B32281">
        <w:rPr>
          <w:sz w:val="22"/>
          <w:szCs w:val="22"/>
          <w:lang w:eastAsia="pl-PL"/>
        </w:rPr>
        <w:t xml:space="preserve">ogólnym </w:t>
      </w:r>
      <w:r w:rsidR="008B08C0" w:rsidRPr="00B32281">
        <w:rPr>
          <w:sz w:val="22"/>
          <w:szCs w:val="22"/>
          <w:lang w:eastAsia="pl-PL"/>
        </w:rPr>
        <w:t xml:space="preserve">rozporządzeniem </w:t>
      </w:r>
      <w:r w:rsidR="00F10570" w:rsidRPr="00B32281">
        <w:rPr>
          <w:sz w:val="22"/>
          <w:szCs w:val="22"/>
          <w:lang w:eastAsia="pl-PL"/>
        </w:rPr>
        <w:br/>
      </w:r>
      <w:r w:rsidR="008B08C0" w:rsidRPr="00B32281">
        <w:rPr>
          <w:sz w:val="22"/>
          <w:szCs w:val="22"/>
          <w:lang w:eastAsia="pl-PL"/>
        </w:rPr>
        <w:t xml:space="preserve">o </w:t>
      </w:r>
      <w:r w:rsidR="008331B2" w:rsidRPr="00B32281">
        <w:rPr>
          <w:sz w:val="22"/>
          <w:szCs w:val="22"/>
          <w:lang w:eastAsia="pl-PL"/>
        </w:rPr>
        <w:t>ochronie danych osobowych, RODO</w:t>
      </w:r>
      <w:r w:rsidR="008B08C0" w:rsidRPr="00B32281">
        <w:rPr>
          <w:sz w:val="22"/>
          <w:szCs w:val="22"/>
          <w:lang w:eastAsia="pl-PL"/>
        </w:rPr>
        <w:t>,</w:t>
      </w:r>
    </w:p>
    <w:p w14:paraId="19619D77" w14:textId="30D973AC" w:rsidR="003954C8" w:rsidRPr="00B32281" w:rsidRDefault="008B08C0" w:rsidP="003F3596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Po upływie terminu składania zgłoszeń t</w:t>
      </w:r>
      <w:r w:rsidRPr="00B32281">
        <w:rPr>
          <w:bCs/>
          <w:sz w:val="22"/>
          <w:szCs w:val="22"/>
          <w:lang w:eastAsia="pl-PL"/>
        </w:rPr>
        <w:t>worzy</w:t>
      </w:r>
      <w:r w:rsidR="001540C0" w:rsidRPr="00B32281">
        <w:rPr>
          <w:bCs/>
          <w:sz w:val="22"/>
          <w:szCs w:val="22"/>
          <w:lang w:eastAsia="pl-PL"/>
        </w:rPr>
        <w:t xml:space="preserve"> się</w:t>
      </w:r>
      <w:r w:rsidRPr="00B32281">
        <w:rPr>
          <w:bCs/>
          <w:sz w:val="22"/>
          <w:szCs w:val="22"/>
          <w:lang w:eastAsia="pl-PL"/>
        </w:rPr>
        <w:t xml:space="preserve"> listę kandydatów na członków komisji z p</w:t>
      </w:r>
      <w:r w:rsidR="001C4104" w:rsidRPr="00B32281">
        <w:rPr>
          <w:bCs/>
          <w:sz w:val="22"/>
          <w:szCs w:val="22"/>
          <w:lang w:eastAsia="pl-PL"/>
        </w:rPr>
        <w:t>odziałem na obszary tematyczne działalności</w:t>
      </w:r>
      <w:r w:rsidR="001540C0" w:rsidRPr="00B32281">
        <w:rPr>
          <w:bCs/>
          <w:sz w:val="22"/>
          <w:szCs w:val="22"/>
          <w:lang w:eastAsia="pl-PL"/>
        </w:rPr>
        <w:t>.</w:t>
      </w:r>
      <w:r w:rsidRPr="00B32281">
        <w:rPr>
          <w:bCs/>
          <w:sz w:val="22"/>
          <w:szCs w:val="22"/>
          <w:lang w:eastAsia="pl-PL"/>
        </w:rPr>
        <w:t xml:space="preserve"> </w:t>
      </w:r>
    </w:p>
    <w:p w14:paraId="45BBB46F" w14:textId="1003C1C3" w:rsidR="004A3AF5" w:rsidRPr="00B32281" w:rsidRDefault="008B08C0" w:rsidP="003F3596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bCs/>
          <w:sz w:val="22"/>
          <w:szCs w:val="22"/>
          <w:lang w:eastAsia="pl-PL"/>
        </w:rPr>
        <w:t>Personalny skład komisji ust</w:t>
      </w:r>
      <w:r w:rsidR="007E4C36" w:rsidRPr="00B32281">
        <w:rPr>
          <w:bCs/>
          <w:sz w:val="22"/>
          <w:szCs w:val="22"/>
          <w:lang w:eastAsia="pl-PL"/>
        </w:rPr>
        <w:t>ala Zarząd w stosownej uchwale</w:t>
      </w:r>
      <w:r w:rsidR="006E6FE6" w:rsidRPr="00B32281">
        <w:rPr>
          <w:bCs/>
          <w:sz w:val="22"/>
          <w:szCs w:val="22"/>
          <w:lang w:eastAsia="pl-PL"/>
        </w:rPr>
        <w:t>, z</w:t>
      </w:r>
      <w:r w:rsidR="00B75D3A" w:rsidRPr="00B32281">
        <w:rPr>
          <w:bCs/>
          <w:sz w:val="22"/>
          <w:szCs w:val="22"/>
          <w:lang w:eastAsia="pl-PL"/>
        </w:rPr>
        <w:t>godnie z wytycznymi zawartymi w </w:t>
      </w:r>
      <w:r w:rsidR="006E6FE6" w:rsidRPr="00B32281">
        <w:rPr>
          <w:bCs/>
          <w:sz w:val="22"/>
          <w:szCs w:val="22"/>
          <w:lang w:eastAsia="pl-PL"/>
        </w:rPr>
        <w:t xml:space="preserve">ustawie </w:t>
      </w:r>
      <w:r w:rsidR="00F10570" w:rsidRPr="00B32281">
        <w:rPr>
          <w:bCs/>
          <w:sz w:val="22"/>
          <w:szCs w:val="22"/>
          <w:lang w:eastAsia="pl-PL"/>
        </w:rPr>
        <w:br/>
      </w:r>
      <w:r w:rsidR="006E6FE6" w:rsidRPr="00B32281">
        <w:rPr>
          <w:bCs/>
          <w:sz w:val="22"/>
          <w:szCs w:val="22"/>
          <w:lang w:eastAsia="pl-PL"/>
        </w:rPr>
        <w:t>o działalności pożytku publicznego i o wolontariacie</w:t>
      </w:r>
      <w:r w:rsidR="003954C8" w:rsidRPr="00B32281">
        <w:rPr>
          <w:bCs/>
          <w:sz w:val="22"/>
          <w:szCs w:val="22"/>
          <w:lang w:eastAsia="pl-PL"/>
        </w:rPr>
        <w:t>. Wskazuje także przedstawicieli organu wykonawczego jednostki.</w:t>
      </w:r>
    </w:p>
    <w:p w14:paraId="2160E2E2" w14:textId="77777777" w:rsidR="0020702E" w:rsidRPr="00B32281" w:rsidRDefault="00920FCE" w:rsidP="003F3596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rFonts w:eastAsia="Tahoma"/>
          <w:sz w:val="22"/>
          <w:szCs w:val="22"/>
          <w:lang w:eastAsia="pl-PL"/>
        </w:rPr>
        <w:t>Zasady działania komisji:</w:t>
      </w:r>
    </w:p>
    <w:p w14:paraId="31F6748F" w14:textId="77777777" w:rsidR="00C41115" w:rsidRPr="00B32281" w:rsidRDefault="0020702E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prawomocne posiedzenia komisji mogą odbywać się przy obecności co najmniej połowy składu komisji,</w:t>
      </w:r>
    </w:p>
    <w:p w14:paraId="042F95FB" w14:textId="0922ABA2" w:rsidR="00C41115" w:rsidRPr="00B32281" w:rsidRDefault="00C41115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 xml:space="preserve">w razie nieobecności przewodniczącego komisji na wyznaczonym posiedzeniu, komisja w trybie jawnym, dokonuje spośród </w:t>
      </w:r>
      <w:r w:rsidR="003F3596" w:rsidRPr="00B32281">
        <w:rPr>
          <w:sz w:val="22"/>
          <w:szCs w:val="22"/>
          <w:lang w:eastAsia="pl-PL"/>
        </w:rPr>
        <w:t>siebie, wyboru przewodniczącego,</w:t>
      </w:r>
    </w:p>
    <w:p w14:paraId="1779B4A2" w14:textId="77777777" w:rsidR="00C41115" w:rsidRPr="00B32281" w:rsidRDefault="00C41115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rFonts w:eastAsia="Tahoma"/>
          <w:sz w:val="22"/>
          <w:szCs w:val="22"/>
          <w:lang w:eastAsia="pl-PL"/>
        </w:rPr>
        <w:t>w</w:t>
      </w:r>
      <w:r w:rsidRPr="00B32281">
        <w:rPr>
          <w:sz w:val="22"/>
          <w:szCs w:val="22"/>
          <w:lang w:eastAsia="pl-PL"/>
        </w:rPr>
        <w:t xml:space="preserve"> razie nieobecności członka komisji, komisja działa w zmniejszonym składzie,</w:t>
      </w:r>
    </w:p>
    <w:p w14:paraId="576E0AFF" w14:textId="4A99FD6E" w:rsidR="00C41115" w:rsidRPr="00B32281" w:rsidRDefault="00696672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 przypadku, określonym w pkt. 2 i 3</w:t>
      </w:r>
      <w:r w:rsidR="00C41115" w:rsidRPr="00B32281">
        <w:rPr>
          <w:sz w:val="22"/>
          <w:szCs w:val="22"/>
          <w:lang w:eastAsia="pl-PL"/>
        </w:rPr>
        <w:t xml:space="preserve"> komisja zawiadamia Zarząd w pro</w:t>
      </w:r>
      <w:r w:rsidR="003F3596" w:rsidRPr="00B32281">
        <w:rPr>
          <w:sz w:val="22"/>
          <w:szCs w:val="22"/>
          <w:lang w:eastAsia="pl-PL"/>
        </w:rPr>
        <w:t>tokole z posiedzenia komisji,</w:t>
      </w:r>
    </w:p>
    <w:p w14:paraId="5EE04810" w14:textId="77777777" w:rsidR="00705957" w:rsidRPr="00B32281" w:rsidRDefault="0020702E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pracami komisji kieruje przewodniczący komisji. Odpowiada także za zapewnienie podczas prac komisji, bezstronności i dopełnienie</w:t>
      </w:r>
      <w:r w:rsidR="00705957" w:rsidRPr="00B32281">
        <w:rPr>
          <w:sz w:val="22"/>
          <w:szCs w:val="22"/>
          <w:lang w:eastAsia="pl-PL"/>
        </w:rPr>
        <w:t xml:space="preserve"> formalności,</w:t>
      </w:r>
    </w:p>
    <w:p w14:paraId="3307DCE0" w14:textId="77777777" w:rsidR="0020702E" w:rsidRPr="00B32281" w:rsidRDefault="00705957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rFonts w:eastAsia="Tahoma"/>
          <w:sz w:val="22"/>
          <w:szCs w:val="22"/>
          <w:lang w:eastAsia="pl-PL"/>
        </w:rPr>
        <w:t>p</w:t>
      </w:r>
      <w:r w:rsidR="0020702E" w:rsidRPr="00B32281">
        <w:rPr>
          <w:rFonts w:eastAsia="Calibri"/>
          <w:kern w:val="1"/>
          <w:sz w:val="22"/>
          <w:szCs w:val="22"/>
          <w:lang w:eastAsia="ar-SA"/>
        </w:rPr>
        <w:t>rzewodniczący w sprawach nieuregulowanych ustala zasa</w:t>
      </w:r>
      <w:r w:rsidR="003D040D" w:rsidRPr="00B32281">
        <w:rPr>
          <w:rFonts w:eastAsia="Calibri"/>
          <w:kern w:val="1"/>
          <w:sz w:val="22"/>
          <w:szCs w:val="22"/>
          <w:lang w:eastAsia="ar-SA"/>
        </w:rPr>
        <w:t>dy postępowania organizacyjnego,</w:t>
      </w:r>
    </w:p>
    <w:p w14:paraId="481E8C8B" w14:textId="449C1E13" w:rsidR="004A3AF5" w:rsidRPr="00B32281" w:rsidRDefault="001D5A91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rFonts w:eastAsia="Tahoma"/>
          <w:sz w:val="22"/>
          <w:szCs w:val="22"/>
          <w:lang w:eastAsia="pl-PL"/>
        </w:rPr>
        <w:t>k</w:t>
      </w:r>
      <w:r w:rsidR="0020702E" w:rsidRPr="00B32281">
        <w:rPr>
          <w:rFonts w:eastAsia="Tahoma"/>
          <w:sz w:val="22"/>
          <w:szCs w:val="22"/>
          <w:lang w:eastAsia="pl-PL"/>
        </w:rPr>
        <w:t>omisja opiniuje oferty zgodnie z art.</w:t>
      </w:r>
      <w:r w:rsidR="00817326" w:rsidRPr="00B32281">
        <w:rPr>
          <w:rFonts w:eastAsia="Tahoma"/>
          <w:sz w:val="22"/>
          <w:szCs w:val="22"/>
          <w:lang w:eastAsia="pl-PL"/>
        </w:rPr>
        <w:t xml:space="preserve"> 15 ust.</w:t>
      </w:r>
      <w:r w:rsidR="003034E7">
        <w:rPr>
          <w:rFonts w:eastAsia="Tahoma"/>
          <w:sz w:val="22"/>
          <w:szCs w:val="22"/>
          <w:lang w:eastAsia="pl-PL"/>
        </w:rPr>
        <w:t xml:space="preserve"> </w:t>
      </w:r>
      <w:r w:rsidR="00817326" w:rsidRPr="00B32281">
        <w:rPr>
          <w:rFonts w:eastAsia="Tahoma"/>
          <w:sz w:val="22"/>
          <w:szCs w:val="22"/>
          <w:lang w:eastAsia="pl-PL"/>
        </w:rPr>
        <w:t>1 ustawy</w:t>
      </w:r>
      <w:r w:rsidR="0020702E" w:rsidRPr="00B32281">
        <w:rPr>
          <w:rFonts w:eastAsia="Tahoma"/>
          <w:sz w:val="22"/>
          <w:szCs w:val="22"/>
          <w:lang w:eastAsia="pl-PL"/>
        </w:rPr>
        <w:t xml:space="preserve">, </w:t>
      </w:r>
      <w:r w:rsidR="0020702E" w:rsidRPr="00B32281">
        <w:rPr>
          <w:sz w:val="22"/>
          <w:szCs w:val="22"/>
          <w:lang w:eastAsia="pl-PL"/>
        </w:rPr>
        <w:t xml:space="preserve">z uwzględnieniem kryteriów określonych </w:t>
      </w:r>
      <w:r w:rsidR="008F03DE">
        <w:rPr>
          <w:sz w:val="22"/>
          <w:szCs w:val="22"/>
          <w:lang w:eastAsia="pl-PL"/>
        </w:rPr>
        <w:br/>
      </w:r>
      <w:r w:rsidR="0020702E" w:rsidRPr="00B32281">
        <w:rPr>
          <w:sz w:val="22"/>
          <w:szCs w:val="22"/>
          <w:lang w:eastAsia="pl-PL"/>
        </w:rPr>
        <w:t xml:space="preserve">w treści ogłoszenia o otwartym konkursie ofert </w:t>
      </w:r>
      <w:r w:rsidR="0020702E" w:rsidRPr="00B32281">
        <w:rPr>
          <w:rFonts w:eastAsia="Tahoma"/>
          <w:sz w:val="22"/>
          <w:szCs w:val="22"/>
          <w:lang w:eastAsia="pl-PL"/>
        </w:rPr>
        <w:t>mając na względzie wybór oferty najlep</w:t>
      </w:r>
      <w:r w:rsidR="003D040D" w:rsidRPr="00B32281">
        <w:rPr>
          <w:rFonts w:eastAsia="Tahoma"/>
          <w:sz w:val="22"/>
          <w:szCs w:val="22"/>
          <w:lang w:eastAsia="pl-PL"/>
        </w:rPr>
        <w:t>iej służącej realizacji zadania,</w:t>
      </w:r>
    </w:p>
    <w:p w14:paraId="37A595EB" w14:textId="5BEA93DE" w:rsidR="004A3AF5" w:rsidRPr="00B32281" w:rsidRDefault="004A3AF5" w:rsidP="000A17E6">
      <w:pPr>
        <w:numPr>
          <w:ilvl w:val="0"/>
          <w:numId w:val="29"/>
        </w:numPr>
        <w:suppressAutoHyphens w:val="0"/>
        <w:ind w:left="782" w:hanging="357"/>
        <w:jc w:val="both"/>
        <w:rPr>
          <w:rFonts w:eastAsia="Tahoma"/>
          <w:b/>
          <w:sz w:val="22"/>
          <w:szCs w:val="22"/>
          <w:lang w:eastAsia="pl-PL"/>
        </w:rPr>
      </w:pPr>
      <w:r w:rsidRPr="00B32281">
        <w:rPr>
          <w:sz w:val="22"/>
          <w:szCs w:val="22"/>
          <w:shd w:val="clear" w:color="auto" w:fill="FFFFFF"/>
        </w:rPr>
        <w:t>z czynności komisji sporządza się protokół, a także listę zaopiniowanych ofert, którą wraz z projektem u</w:t>
      </w:r>
      <w:r w:rsidR="008C3362" w:rsidRPr="00B32281">
        <w:rPr>
          <w:sz w:val="22"/>
          <w:szCs w:val="22"/>
          <w:shd w:val="clear" w:color="auto" w:fill="FFFFFF"/>
        </w:rPr>
        <w:t>chwały przekazuje się Zarządowi.</w:t>
      </w:r>
    </w:p>
    <w:p w14:paraId="749AD718" w14:textId="77777777" w:rsidR="000C092E" w:rsidRPr="00B32281" w:rsidRDefault="000C092E" w:rsidP="0012174F">
      <w:pPr>
        <w:suppressAutoHyphens w:val="0"/>
        <w:ind w:left="644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69"/>
      </w:tblGrid>
      <w:tr w:rsidR="00205D8D" w:rsidRPr="00B32281" w14:paraId="2DDBB912" w14:textId="77777777" w:rsidTr="00BB6615">
        <w:trPr>
          <w:trHeight w:val="936"/>
          <w:jc w:val="center"/>
        </w:trPr>
        <w:tc>
          <w:tcPr>
            <w:tcW w:w="9669" w:type="dxa"/>
            <w:shd w:val="clear" w:color="auto" w:fill="C6D9F1"/>
            <w:vAlign w:val="center"/>
          </w:tcPr>
          <w:p w14:paraId="733AB26B" w14:textId="77777777" w:rsidR="001C1703" w:rsidRPr="00B32281" w:rsidRDefault="00205D8D" w:rsidP="00BB6615">
            <w:pPr>
              <w:pStyle w:val="Nagwek1"/>
              <w:jc w:val="center"/>
              <w:rPr>
                <w:szCs w:val="22"/>
              </w:rPr>
            </w:pPr>
            <w:bookmarkStart w:id="32" w:name="_Toc113617218"/>
            <w:bookmarkStart w:id="33" w:name="_Toc144797692"/>
            <w:r w:rsidRPr="00B32281">
              <w:rPr>
                <w:szCs w:val="22"/>
              </w:rPr>
              <w:t>Rozdział XII.</w:t>
            </w:r>
            <w:r w:rsidR="005103FD" w:rsidRPr="00B32281">
              <w:rPr>
                <w:szCs w:val="22"/>
              </w:rPr>
              <w:t xml:space="preserve"> </w:t>
            </w:r>
            <w:r w:rsidRPr="00B32281">
              <w:rPr>
                <w:szCs w:val="22"/>
              </w:rPr>
              <w:t>POSTANOWIENIA KOŃCOWE</w:t>
            </w:r>
            <w:bookmarkEnd w:id="32"/>
            <w:bookmarkEnd w:id="33"/>
          </w:p>
        </w:tc>
      </w:tr>
    </w:tbl>
    <w:p w14:paraId="7FADC5D6" w14:textId="77777777" w:rsidR="003F3596" w:rsidRPr="00B32281" w:rsidRDefault="003F3596" w:rsidP="003F3596">
      <w:pPr>
        <w:widowControl w:val="0"/>
        <w:suppressLineNumbers/>
        <w:tabs>
          <w:tab w:val="left" w:pos="360"/>
        </w:tabs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</w:p>
    <w:p w14:paraId="7ABA24EA" w14:textId="77777777" w:rsidR="00360A46" w:rsidRPr="00B32281" w:rsidRDefault="00360A46" w:rsidP="003F3596">
      <w:pPr>
        <w:widowControl w:val="0"/>
        <w:numPr>
          <w:ilvl w:val="0"/>
          <w:numId w:val="19"/>
        </w:numPr>
        <w:suppressLineNumbers/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Zasady współpracy określone w niniejszym P</w:t>
      </w:r>
      <w:r w:rsidR="00B75D3A" w:rsidRPr="00B32281">
        <w:rPr>
          <w:sz w:val="22"/>
          <w:szCs w:val="22"/>
          <w:lang w:eastAsia="pl-PL"/>
        </w:rPr>
        <w:t xml:space="preserve">rogramie mają charakter otwarty </w:t>
      </w:r>
      <w:r w:rsidRPr="00B32281">
        <w:rPr>
          <w:sz w:val="22"/>
          <w:szCs w:val="22"/>
          <w:lang w:eastAsia="pl-PL"/>
        </w:rPr>
        <w:t>i stanowić winny zbiór zasad regulujących praktykę współdział</w:t>
      </w:r>
      <w:r w:rsidR="00A65C14" w:rsidRPr="00B32281">
        <w:rPr>
          <w:sz w:val="22"/>
          <w:szCs w:val="22"/>
          <w:lang w:eastAsia="pl-PL"/>
        </w:rPr>
        <w:t>ania Rady, Z</w:t>
      </w:r>
      <w:r w:rsidR="00B75D3A" w:rsidRPr="00B32281">
        <w:rPr>
          <w:sz w:val="22"/>
          <w:szCs w:val="22"/>
          <w:lang w:eastAsia="pl-PL"/>
        </w:rPr>
        <w:t xml:space="preserve">arządu </w:t>
      </w:r>
      <w:r w:rsidR="00A65C14" w:rsidRPr="00B32281">
        <w:rPr>
          <w:sz w:val="22"/>
          <w:szCs w:val="22"/>
          <w:lang w:eastAsia="pl-PL"/>
        </w:rPr>
        <w:t>z organizacjami pozarządowymi</w:t>
      </w:r>
      <w:r w:rsidRPr="00B32281">
        <w:rPr>
          <w:sz w:val="22"/>
          <w:szCs w:val="22"/>
          <w:lang w:eastAsia="pl-PL"/>
        </w:rPr>
        <w:t xml:space="preserve"> prowadzącymi </w:t>
      </w:r>
      <w:r w:rsidRPr="00B32281">
        <w:rPr>
          <w:sz w:val="22"/>
          <w:szCs w:val="22"/>
          <w:lang w:eastAsia="pl-PL"/>
        </w:rPr>
        <w:lastRenderedPageBreak/>
        <w:t>działalność pożytku publicznego na terenie Powiatu.</w:t>
      </w:r>
    </w:p>
    <w:p w14:paraId="52270D15" w14:textId="77777777" w:rsidR="00360A46" w:rsidRPr="00B32281" w:rsidRDefault="00360A46" w:rsidP="003F3596">
      <w:pPr>
        <w:widowControl w:val="0"/>
        <w:numPr>
          <w:ilvl w:val="0"/>
          <w:numId w:val="19"/>
        </w:numPr>
        <w:suppressLineNumbers/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Wraz ze zmianą warunków zewnętrzny</w:t>
      </w:r>
      <w:r w:rsidR="00B75D3A" w:rsidRPr="00B32281">
        <w:rPr>
          <w:sz w:val="22"/>
          <w:szCs w:val="22"/>
          <w:lang w:eastAsia="pl-PL"/>
        </w:rPr>
        <w:t>ch, wiążących się szczególnie z </w:t>
      </w:r>
      <w:r w:rsidRPr="00B32281">
        <w:rPr>
          <w:sz w:val="22"/>
          <w:szCs w:val="22"/>
          <w:lang w:eastAsia="pl-PL"/>
        </w:rPr>
        <w:t>wprowadzeniem nowych rozwiązań prawnych, a także ze zmieniającą się sytuacją finansową Powiatu mogą one ulegać zmianom.</w:t>
      </w:r>
    </w:p>
    <w:p w14:paraId="3F2DC402" w14:textId="77777777" w:rsidR="00360A46" w:rsidRPr="00B32281" w:rsidRDefault="00360A46" w:rsidP="003F3596">
      <w:pPr>
        <w:widowControl w:val="0"/>
        <w:numPr>
          <w:ilvl w:val="0"/>
          <w:numId w:val="19"/>
        </w:numPr>
        <w:suppressLineNumbers/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Program jest otwarty na nowe rozwiązania, szc</w:t>
      </w:r>
      <w:r w:rsidR="00B75D3A" w:rsidRPr="00B32281">
        <w:rPr>
          <w:sz w:val="22"/>
          <w:szCs w:val="22"/>
          <w:lang w:eastAsia="pl-PL"/>
        </w:rPr>
        <w:t xml:space="preserve">zególnie wynikające z wniosków </w:t>
      </w:r>
      <w:r w:rsidRPr="00B32281">
        <w:rPr>
          <w:sz w:val="22"/>
          <w:szCs w:val="22"/>
          <w:lang w:eastAsia="pl-PL"/>
        </w:rPr>
        <w:t>i prop</w:t>
      </w:r>
      <w:r w:rsidR="00A65C14" w:rsidRPr="00B32281">
        <w:rPr>
          <w:sz w:val="22"/>
          <w:szCs w:val="22"/>
          <w:lang w:eastAsia="pl-PL"/>
        </w:rPr>
        <w:t>ozycji zgłaszanych przez organizacje pozarządowe</w:t>
      </w:r>
      <w:r w:rsidRPr="00B32281">
        <w:rPr>
          <w:sz w:val="22"/>
          <w:szCs w:val="22"/>
          <w:lang w:eastAsia="pl-PL"/>
        </w:rPr>
        <w:t>.</w:t>
      </w:r>
    </w:p>
    <w:p w14:paraId="59C55159" w14:textId="77777777" w:rsidR="00360A46" w:rsidRPr="00B32281" w:rsidRDefault="00360A46" w:rsidP="003F3596">
      <w:pPr>
        <w:widowControl w:val="0"/>
        <w:numPr>
          <w:ilvl w:val="0"/>
          <w:numId w:val="19"/>
        </w:numPr>
        <w:suppressLineNumbers/>
        <w:tabs>
          <w:tab w:val="clear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eastAsia="pl-PL"/>
        </w:rPr>
      </w:pPr>
      <w:r w:rsidRPr="00B32281">
        <w:rPr>
          <w:sz w:val="22"/>
          <w:szCs w:val="22"/>
          <w:lang w:eastAsia="pl-PL"/>
        </w:rPr>
        <w:t>Wnioski, uwagi i</w:t>
      </w:r>
      <w:r w:rsidR="00A65C14" w:rsidRPr="00B32281">
        <w:rPr>
          <w:sz w:val="22"/>
          <w:szCs w:val="22"/>
          <w:lang w:eastAsia="pl-PL"/>
        </w:rPr>
        <w:t xml:space="preserve"> propozycje do Programu Współpracy organizacje pozarządowe</w:t>
      </w:r>
      <w:r w:rsidR="00A50302" w:rsidRPr="00B32281">
        <w:rPr>
          <w:sz w:val="22"/>
          <w:szCs w:val="22"/>
          <w:lang w:eastAsia="pl-PL"/>
        </w:rPr>
        <w:t xml:space="preserve"> mogą zgłaszać do Zarządu</w:t>
      </w:r>
      <w:r w:rsidR="00A65C14" w:rsidRPr="00B32281">
        <w:rPr>
          <w:sz w:val="22"/>
          <w:szCs w:val="22"/>
          <w:lang w:eastAsia="pl-PL"/>
        </w:rPr>
        <w:t xml:space="preserve"> </w:t>
      </w:r>
      <w:r w:rsidRPr="00B32281">
        <w:rPr>
          <w:sz w:val="22"/>
          <w:szCs w:val="22"/>
          <w:lang w:eastAsia="pl-PL"/>
        </w:rPr>
        <w:t>poprzez Wy</w:t>
      </w:r>
      <w:r w:rsidR="00A50302" w:rsidRPr="00B32281">
        <w:rPr>
          <w:sz w:val="22"/>
          <w:szCs w:val="22"/>
          <w:lang w:eastAsia="pl-PL"/>
        </w:rPr>
        <w:t>dział Oświaty</w:t>
      </w:r>
      <w:r w:rsidRPr="00B32281">
        <w:rPr>
          <w:sz w:val="22"/>
          <w:szCs w:val="22"/>
          <w:lang w:eastAsia="pl-PL"/>
        </w:rPr>
        <w:t>.</w:t>
      </w:r>
    </w:p>
    <w:p w14:paraId="01CEAE42" w14:textId="77777777" w:rsidR="00360A46" w:rsidRPr="00B32281" w:rsidRDefault="00360A46" w:rsidP="0012174F">
      <w:pPr>
        <w:suppressAutoHyphens w:val="0"/>
        <w:autoSpaceDE w:val="0"/>
        <w:ind w:firstLine="284"/>
        <w:jc w:val="both"/>
        <w:rPr>
          <w:color w:val="FF0000"/>
          <w:sz w:val="22"/>
          <w:szCs w:val="22"/>
          <w:lang w:eastAsia="pl-PL"/>
        </w:rPr>
      </w:pPr>
    </w:p>
    <w:sectPr w:rsidR="00360A46" w:rsidRPr="00B32281" w:rsidSect="0002238D">
      <w:footerReference w:type="default" r:id="rId14"/>
      <w:pgSz w:w="11906" w:h="16838"/>
      <w:pgMar w:top="1418" w:right="1021" w:bottom="992" w:left="1021" w:header="142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4112" w14:textId="77777777" w:rsidR="00B74E2E" w:rsidRDefault="00B74E2E">
      <w:r>
        <w:separator/>
      </w:r>
    </w:p>
  </w:endnote>
  <w:endnote w:type="continuationSeparator" w:id="0">
    <w:p w14:paraId="00A1FD96" w14:textId="77777777" w:rsidR="00B74E2E" w:rsidRDefault="00B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imesNewRoman">
    <w:altName w:val="Forte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42238889"/>
      <w:docPartObj>
        <w:docPartGallery w:val="Page Numbers (Bottom of Page)"/>
        <w:docPartUnique/>
      </w:docPartObj>
    </w:sdtPr>
    <w:sdtContent>
      <w:p w14:paraId="68459DCE" w14:textId="77777777" w:rsidR="00B85A81" w:rsidRDefault="00B85A8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B66C5" w:rsidRPr="003B66C5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1C3CE56" w14:textId="77777777" w:rsidR="00EF03A2" w:rsidRDefault="00EF0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C238" w14:textId="77777777" w:rsidR="00B74E2E" w:rsidRDefault="00B74E2E">
      <w:r>
        <w:separator/>
      </w:r>
    </w:p>
  </w:footnote>
  <w:footnote w:type="continuationSeparator" w:id="0">
    <w:p w14:paraId="20624F13" w14:textId="77777777" w:rsidR="00B74E2E" w:rsidRDefault="00B7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8A6848FA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44C2448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7" w15:restartNumberingAfterBreak="0">
    <w:nsid w:val="00000009"/>
    <w:multiLevelType w:val="singleLevel"/>
    <w:tmpl w:val="05026430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7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0000000D"/>
    <w:multiLevelType w:val="singleLevel"/>
    <w:tmpl w:val="0000000D"/>
    <w:name w:val="WW8Num7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</w:abstractNum>
  <w:abstractNum w:abstractNumId="12" w15:restartNumberingAfterBreak="0">
    <w:nsid w:val="0000000E"/>
    <w:multiLevelType w:val="singleLevel"/>
    <w:tmpl w:val="E8D035D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79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/>
        <w:b/>
      </w:rPr>
    </w:lvl>
  </w:abstractNum>
  <w:abstractNum w:abstractNumId="14" w15:restartNumberingAfterBreak="0">
    <w:nsid w:val="00000010"/>
    <w:multiLevelType w:val="singleLevel"/>
    <w:tmpl w:val="00000010"/>
    <w:name w:val="WW8Num8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Verdana" w:hAnsi="Verdana" w:cs="Verdana"/>
      </w:rPr>
    </w:lvl>
  </w:abstractNum>
  <w:abstractNum w:abstractNumId="15" w15:restartNumberingAfterBreak="0">
    <w:nsid w:val="00000011"/>
    <w:multiLevelType w:val="singleLevel"/>
    <w:tmpl w:val="00000011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8" w15:restartNumberingAfterBreak="0">
    <w:nsid w:val="00000014"/>
    <w:multiLevelType w:val="singleLevel"/>
    <w:tmpl w:val="00000014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multi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 w15:restartNumberingAfterBreak="0">
    <w:nsid w:val="0000001A"/>
    <w:multiLevelType w:val="singleLevel"/>
    <w:tmpl w:val="0000001A"/>
    <w:name w:val="WW8Num9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</w:abstractNum>
  <w:abstractNum w:abstractNumId="25" w15:restartNumberingAfterBreak="0">
    <w:nsid w:val="0000001B"/>
    <w:multiLevelType w:val="singleLevel"/>
    <w:tmpl w:val="0000001B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5D2251"/>
    <w:multiLevelType w:val="hybridMultilevel"/>
    <w:tmpl w:val="7A00B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9107C1"/>
    <w:multiLevelType w:val="hybridMultilevel"/>
    <w:tmpl w:val="4EF0B216"/>
    <w:lvl w:ilvl="0" w:tplc="556C646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A35B22"/>
    <w:multiLevelType w:val="hybridMultilevel"/>
    <w:tmpl w:val="E8EA11B6"/>
    <w:name w:val="WW8Num3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E71BBD"/>
    <w:multiLevelType w:val="hybridMultilevel"/>
    <w:tmpl w:val="56686B04"/>
    <w:lvl w:ilvl="0" w:tplc="F9D89B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8132E3E4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F5847AC"/>
    <w:multiLevelType w:val="singleLevel"/>
    <w:tmpl w:val="84AA08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35" w15:restartNumberingAfterBreak="0">
    <w:nsid w:val="0FE16365"/>
    <w:multiLevelType w:val="hybridMultilevel"/>
    <w:tmpl w:val="E9969B9A"/>
    <w:name w:val="WW8Num1422254"/>
    <w:lvl w:ilvl="0" w:tplc="0AF6CA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33E6337"/>
    <w:multiLevelType w:val="hybridMultilevel"/>
    <w:tmpl w:val="4776D47E"/>
    <w:lvl w:ilvl="0" w:tplc="61709D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4B08EE"/>
    <w:multiLevelType w:val="hybridMultilevel"/>
    <w:tmpl w:val="866C73E6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772AAB"/>
    <w:multiLevelType w:val="hybridMultilevel"/>
    <w:tmpl w:val="B5F63C6A"/>
    <w:name w:val="WW8Num1422"/>
    <w:lvl w:ilvl="0" w:tplc="2EF6F56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9E362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B3032F8"/>
    <w:multiLevelType w:val="hybridMultilevel"/>
    <w:tmpl w:val="4670AB16"/>
    <w:name w:val="WW8Num14222532"/>
    <w:lvl w:ilvl="0" w:tplc="72DCE9C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B3044B4"/>
    <w:multiLevelType w:val="hybridMultilevel"/>
    <w:tmpl w:val="9A1A5026"/>
    <w:lvl w:ilvl="0" w:tplc="410491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61D6A99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B83373B"/>
    <w:multiLevelType w:val="singleLevel"/>
    <w:tmpl w:val="4E1AB2F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2" w15:restartNumberingAfterBreak="0">
    <w:nsid w:val="1CB92E8A"/>
    <w:multiLevelType w:val="hybridMultilevel"/>
    <w:tmpl w:val="6A6C0B92"/>
    <w:lvl w:ilvl="0" w:tplc="51FC80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7CABAC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A53EE8A4">
      <w:start w:val="1"/>
      <w:numFmt w:val="lowerLetter"/>
      <w:lvlText w:val="%3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723DB7"/>
    <w:multiLevelType w:val="hybridMultilevel"/>
    <w:tmpl w:val="BC14EBF4"/>
    <w:name w:val="WW8Num142225"/>
    <w:lvl w:ilvl="0" w:tplc="238C12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ECE0B59"/>
    <w:multiLevelType w:val="hybridMultilevel"/>
    <w:tmpl w:val="03CC1ABC"/>
    <w:lvl w:ilvl="0" w:tplc="078E2C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F4A0C8A"/>
    <w:multiLevelType w:val="multilevel"/>
    <w:tmpl w:val="97EE35CC"/>
    <w:name w:val="WW8Num3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231342EE"/>
    <w:multiLevelType w:val="hybridMultilevel"/>
    <w:tmpl w:val="C1E0389A"/>
    <w:lvl w:ilvl="0" w:tplc="B4F25E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F1879"/>
    <w:multiLevelType w:val="hybridMultilevel"/>
    <w:tmpl w:val="5C082FFC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52E0F68C">
      <w:start w:val="8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ED35F4"/>
    <w:multiLevelType w:val="hybridMultilevel"/>
    <w:tmpl w:val="E7B811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354320"/>
    <w:multiLevelType w:val="singleLevel"/>
    <w:tmpl w:val="23364CE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EFB1AA0"/>
    <w:multiLevelType w:val="hybridMultilevel"/>
    <w:tmpl w:val="65584534"/>
    <w:name w:val="WW8Num14222"/>
    <w:lvl w:ilvl="0" w:tplc="40CC3C6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1E97B7B"/>
    <w:multiLevelType w:val="hybridMultilevel"/>
    <w:tmpl w:val="F1BE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A6453"/>
    <w:multiLevelType w:val="hybridMultilevel"/>
    <w:tmpl w:val="2D2663DC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3" w15:restartNumberingAfterBreak="0">
    <w:nsid w:val="38CF2B52"/>
    <w:multiLevelType w:val="hybridMultilevel"/>
    <w:tmpl w:val="646AAEE2"/>
    <w:lvl w:ilvl="0" w:tplc="89AACC3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987B60"/>
    <w:multiLevelType w:val="hybridMultilevel"/>
    <w:tmpl w:val="78D01FBE"/>
    <w:lvl w:ilvl="0" w:tplc="25E05ACE">
      <w:start w:val="1"/>
      <w:numFmt w:val="decimal"/>
      <w:lvlText w:val="%1)"/>
      <w:lvlJc w:val="left"/>
      <w:pPr>
        <w:tabs>
          <w:tab w:val="num" w:pos="-284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5" w15:restartNumberingAfterBreak="0">
    <w:nsid w:val="3C8D207A"/>
    <w:multiLevelType w:val="hybridMultilevel"/>
    <w:tmpl w:val="F18C2588"/>
    <w:lvl w:ilvl="0" w:tplc="8B5E40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81C379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12659"/>
    <w:multiLevelType w:val="hybridMultilevel"/>
    <w:tmpl w:val="C7886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216039E"/>
    <w:multiLevelType w:val="hybridMultilevel"/>
    <w:tmpl w:val="5EE2774E"/>
    <w:lvl w:ilvl="0" w:tplc="0B921DB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12FA56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4913810"/>
    <w:multiLevelType w:val="hybridMultilevel"/>
    <w:tmpl w:val="F032705A"/>
    <w:name w:val="WW8Num32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33986"/>
    <w:multiLevelType w:val="hybridMultilevel"/>
    <w:tmpl w:val="367C8D22"/>
    <w:lvl w:ilvl="0" w:tplc="331400A8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207CAB"/>
    <w:multiLevelType w:val="multilevel"/>
    <w:tmpl w:val="57A4A2C0"/>
    <w:styleLink w:val="Styl1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F74375"/>
    <w:multiLevelType w:val="hybridMultilevel"/>
    <w:tmpl w:val="0AA6CD4C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7E0749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8635215"/>
    <w:multiLevelType w:val="hybridMultilevel"/>
    <w:tmpl w:val="8C041544"/>
    <w:lvl w:ilvl="0" w:tplc="8EAAB5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4B4437C8"/>
    <w:multiLevelType w:val="hybridMultilevel"/>
    <w:tmpl w:val="85208ADC"/>
    <w:name w:val="WW8Num14222522"/>
    <w:lvl w:ilvl="0" w:tplc="5992A6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022F82"/>
    <w:multiLevelType w:val="hybridMultilevel"/>
    <w:tmpl w:val="A9C43E12"/>
    <w:lvl w:ilvl="0" w:tplc="A92EE868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D1F59D1"/>
    <w:multiLevelType w:val="singleLevel"/>
    <w:tmpl w:val="E0CEE6BA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67"/>
      </w:pPr>
      <w:rPr>
        <w:rFonts w:hint="default"/>
      </w:rPr>
    </w:lvl>
  </w:abstractNum>
  <w:abstractNum w:abstractNumId="66" w15:restartNumberingAfterBreak="0">
    <w:nsid w:val="53B46293"/>
    <w:multiLevelType w:val="hybridMultilevel"/>
    <w:tmpl w:val="EA4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3A0D70"/>
    <w:multiLevelType w:val="hybridMultilevel"/>
    <w:tmpl w:val="48123402"/>
    <w:lvl w:ilvl="0" w:tplc="E8801E1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4D07B84"/>
    <w:multiLevelType w:val="hybridMultilevel"/>
    <w:tmpl w:val="CF8CBCB4"/>
    <w:name w:val="WW8Num4522"/>
    <w:lvl w:ilvl="0" w:tplc="5FB2A8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D17ADF"/>
    <w:multiLevelType w:val="hybridMultilevel"/>
    <w:tmpl w:val="E238243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0A1094"/>
    <w:multiLevelType w:val="hybridMultilevel"/>
    <w:tmpl w:val="CAB2B60E"/>
    <w:name w:val="WW8Num452"/>
    <w:lvl w:ilvl="0" w:tplc="E774D74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E69BE"/>
    <w:multiLevelType w:val="hybridMultilevel"/>
    <w:tmpl w:val="41C6A5AC"/>
    <w:lvl w:ilvl="0" w:tplc="F014C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9B6F5C"/>
    <w:multiLevelType w:val="hybridMultilevel"/>
    <w:tmpl w:val="F76EFB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5A8312E2"/>
    <w:multiLevelType w:val="hybridMultilevel"/>
    <w:tmpl w:val="4154B65E"/>
    <w:lvl w:ilvl="0" w:tplc="889438DC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892CA5"/>
    <w:multiLevelType w:val="hybridMultilevel"/>
    <w:tmpl w:val="AE3CA50A"/>
    <w:name w:val="WW8Num14"/>
    <w:lvl w:ilvl="0" w:tplc="1B8E5C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1195284"/>
    <w:multiLevelType w:val="hybridMultilevel"/>
    <w:tmpl w:val="8C4E2DE2"/>
    <w:name w:val="WW8Num142224"/>
    <w:lvl w:ilvl="0" w:tplc="2E84C4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41E1DC3"/>
    <w:multiLevelType w:val="singleLevel"/>
    <w:tmpl w:val="B70E32E2"/>
    <w:lvl w:ilvl="0">
      <w:start w:val="3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77" w15:restartNumberingAfterBreak="0">
    <w:nsid w:val="6532022C"/>
    <w:multiLevelType w:val="hybridMultilevel"/>
    <w:tmpl w:val="F722825C"/>
    <w:lvl w:ilvl="0" w:tplc="8740169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677D19"/>
    <w:multiLevelType w:val="hybridMultilevel"/>
    <w:tmpl w:val="C7EC1FD4"/>
    <w:lvl w:ilvl="0" w:tplc="88B88798">
      <w:start w:val="12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C4DCD"/>
    <w:multiLevelType w:val="hybridMultilevel"/>
    <w:tmpl w:val="190E7890"/>
    <w:name w:val="WW8Num142"/>
    <w:lvl w:ilvl="0" w:tplc="91004F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8997923"/>
    <w:multiLevelType w:val="hybridMultilevel"/>
    <w:tmpl w:val="23DCF7DC"/>
    <w:lvl w:ilvl="0" w:tplc="02EC8D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BD7A42"/>
    <w:multiLevelType w:val="hybridMultilevel"/>
    <w:tmpl w:val="23106B74"/>
    <w:lvl w:ilvl="0" w:tplc="8EAAB5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AB604A8"/>
    <w:multiLevelType w:val="hybridMultilevel"/>
    <w:tmpl w:val="276CA1C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AF63906"/>
    <w:multiLevelType w:val="hybridMultilevel"/>
    <w:tmpl w:val="AA806EC2"/>
    <w:lvl w:ilvl="0" w:tplc="6D1E93A0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961691"/>
    <w:multiLevelType w:val="hybridMultilevel"/>
    <w:tmpl w:val="D60E783E"/>
    <w:name w:val="WW8Num1422253"/>
    <w:lvl w:ilvl="0" w:tplc="6096E1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48F5179"/>
    <w:multiLevelType w:val="hybridMultilevel"/>
    <w:tmpl w:val="A86CACD4"/>
    <w:name w:val="WW8Num212"/>
    <w:lvl w:ilvl="0" w:tplc="DBEEDD56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74EA7CA7"/>
    <w:multiLevelType w:val="hybridMultilevel"/>
    <w:tmpl w:val="62189754"/>
    <w:lvl w:ilvl="0" w:tplc="8EAAB5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6C93F7D"/>
    <w:multiLevelType w:val="hybridMultilevel"/>
    <w:tmpl w:val="CA884616"/>
    <w:name w:val="WW8Num1422252"/>
    <w:lvl w:ilvl="0" w:tplc="CE9A7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1061DB"/>
    <w:multiLevelType w:val="hybridMultilevel"/>
    <w:tmpl w:val="6EAC40F0"/>
    <w:lvl w:ilvl="0" w:tplc="01C09B64">
      <w:start w:val="7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062EE8"/>
    <w:multiLevelType w:val="hybridMultilevel"/>
    <w:tmpl w:val="EA288194"/>
    <w:lvl w:ilvl="0" w:tplc="8968E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7017E6"/>
    <w:multiLevelType w:val="multilevel"/>
    <w:tmpl w:val="811ECC8E"/>
    <w:name w:val="WW8Num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A141465"/>
    <w:multiLevelType w:val="hybridMultilevel"/>
    <w:tmpl w:val="153E3C52"/>
    <w:lvl w:ilvl="0" w:tplc="8EAAB52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2" w15:restartNumberingAfterBreak="0">
    <w:nsid w:val="7E665B89"/>
    <w:multiLevelType w:val="hybridMultilevel"/>
    <w:tmpl w:val="94202E5C"/>
    <w:lvl w:ilvl="0" w:tplc="FA8C8D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032403">
    <w:abstractNumId w:val="61"/>
  </w:num>
  <w:num w:numId="2" w16cid:durableId="1042286093">
    <w:abstractNumId w:val="60"/>
  </w:num>
  <w:num w:numId="3" w16cid:durableId="804473903">
    <w:abstractNumId w:val="48"/>
  </w:num>
  <w:num w:numId="4" w16cid:durableId="1866939151">
    <w:abstractNumId w:val="34"/>
  </w:num>
  <w:num w:numId="5" w16cid:durableId="1228884861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rFonts w:hint="default"/>
        </w:rPr>
      </w:lvl>
    </w:lvlOverride>
  </w:num>
  <w:num w:numId="6" w16cid:durableId="1791781394">
    <w:abstractNumId w:val="49"/>
  </w:num>
  <w:num w:numId="7" w16cid:durableId="759062448">
    <w:abstractNumId w:val="4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609459409">
    <w:abstractNumId w:val="41"/>
  </w:num>
  <w:num w:numId="9" w16cid:durableId="236138355">
    <w:abstractNumId w:val="65"/>
  </w:num>
  <w:num w:numId="10" w16cid:durableId="1497650463">
    <w:abstractNumId w:val="76"/>
  </w:num>
  <w:num w:numId="11" w16cid:durableId="481310372">
    <w:abstractNumId w:val="73"/>
  </w:num>
  <w:num w:numId="12" w16cid:durableId="328290563">
    <w:abstractNumId w:val="67"/>
  </w:num>
  <w:num w:numId="13" w16cid:durableId="651064627">
    <w:abstractNumId w:val="33"/>
  </w:num>
  <w:num w:numId="14" w16cid:durableId="803349535">
    <w:abstractNumId w:val="40"/>
  </w:num>
  <w:num w:numId="15" w16cid:durableId="2138639082">
    <w:abstractNumId w:val="64"/>
  </w:num>
  <w:num w:numId="16" w16cid:durableId="1995134738">
    <w:abstractNumId w:val="83"/>
  </w:num>
  <w:num w:numId="17" w16cid:durableId="591208096">
    <w:abstractNumId w:val="57"/>
  </w:num>
  <w:num w:numId="18" w16cid:durableId="426124357">
    <w:abstractNumId w:val="42"/>
  </w:num>
  <w:num w:numId="19" w16cid:durableId="1884827925">
    <w:abstractNumId w:val="44"/>
  </w:num>
  <w:num w:numId="20" w16cid:durableId="423692476">
    <w:abstractNumId w:val="36"/>
  </w:num>
  <w:num w:numId="21" w16cid:durableId="2019454545">
    <w:abstractNumId w:val="72"/>
  </w:num>
  <w:num w:numId="22" w16cid:durableId="387264875">
    <w:abstractNumId w:val="52"/>
  </w:num>
  <w:num w:numId="23" w16cid:durableId="19993080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243714">
    <w:abstractNumId w:val="71"/>
  </w:num>
  <w:num w:numId="25" w16cid:durableId="57285025">
    <w:abstractNumId w:val="81"/>
  </w:num>
  <w:num w:numId="26" w16cid:durableId="962658973">
    <w:abstractNumId w:val="62"/>
  </w:num>
  <w:num w:numId="27" w16cid:durableId="1189107151">
    <w:abstractNumId w:val="37"/>
  </w:num>
  <w:num w:numId="28" w16cid:durableId="407574973">
    <w:abstractNumId w:val="59"/>
  </w:num>
  <w:num w:numId="29" w16cid:durableId="1515531546">
    <w:abstractNumId w:val="46"/>
  </w:num>
  <w:num w:numId="30" w16cid:durableId="1564412023">
    <w:abstractNumId w:val="77"/>
  </w:num>
  <w:num w:numId="31" w16cid:durableId="1410423240">
    <w:abstractNumId w:val="55"/>
  </w:num>
  <w:num w:numId="32" w16cid:durableId="124977369">
    <w:abstractNumId w:val="66"/>
  </w:num>
  <w:num w:numId="33" w16cid:durableId="254944504">
    <w:abstractNumId w:val="86"/>
  </w:num>
  <w:num w:numId="34" w16cid:durableId="957448117">
    <w:abstractNumId w:val="82"/>
  </w:num>
  <w:num w:numId="35" w16cid:durableId="1884251323">
    <w:abstractNumId w:val="30"/>
  </w:num>
  <w:num w:numId="36" w16cid:durableId="2124034848">
    <w:abstractNumId w:val="88"/>
  </w:num>
  <w:num w:numId="37" w16cid:durableId="560792312">
    <w:abstractNumId w:val="31"/>
  </w:num>
  <w:num w:numId="38" w16cid:durableId="783304903">
    <w:abstractNumId w:val="80"/>
  </w:num>
  <w:num w:numId="39" w16cid:durableId="260264317">
    <w:abstractNumId w:val="51"/>
  </w:num>
  <w:num w:numId="40" w16cid:durableId="408042763">
    <w:abstractNumId w:val="92"/>
  </w:num>
  <w:num w:numId="41" w16cid:durableId="1990985518">
    <w:abstractNumId w:val="69"/>
  </w:num>
  <w:num w:numId="42" w16cid:durableId="574706967">
    <w:abstractNumId w:val="54"/>
  </w:num>
  <w:num w:numId="43" w16cid:durableId="1705592707">
    <w:abstractNumId w:val="56"/>
  </w:num>
  <w:num w:numId="44" w16cid:durableId="140778381">
    <w:abstractNumId w:val="89"/>
  </w:num>
  <w:num w:numId="45" w16cid:durableId="1388340531">
    <w:abstractNumId w:val="78"/>
  </w:num>
  <w:num w:numId="46" w16cid:durableId="270479907">
    <w:abstractNumId w:val="53"/>
  </w:num>
  <w:num w:numId="47" w16cid:durableId="1791167699">
    <w:abstractNumId w:val="9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64"/>
    <w:rsid w:val="00002290"/>
    <w:rsid w:val="0000453B"/>
    <w:rsid w:val="00004B9B"/>
    <w:rsid w:val="00006736"/>
    <w:rsid w:val="00007434"/>
    <w:rsid w:val="000119E7"/>
    <w:rsid w:val="00016F8C"/>
    <w:rsid w:val="0002238D"/>
    <w:rsid w:val="00022BAC"/>
    <w:rsid w:val="00023214"/>
    <w:rsid w:val="00024E50"/>
    <w:rsid w:val="00027A49"/>
    <w:rsid w:val="00027E50"/>
    <w:rsid w:val="00031173"/>
    <w:rsid w:val="00032192"/>
    <w:rsid w:val="00035050"/>
    <w:rsid w:val="00041A80"/>
    <w:rsid w:val="00044C0B"/>
    <w:rsid w:val="00051335"/>
    <w:rsid w:val="0005394F"/>
    <w:rsid w:val="00053C89"/>
    <w:rsid w:val="000542F8"/>
    <w:rsid w:val="00056273"/>
    <w:rsid w:val="000563DF"/>
    <w:rsid w:val="00056E77"/>
    <w:rsid w:val="00063999"/>
    <w:rsid w:val="00073E10"/>
    <w:rsid w:val="000758FE"/>
    <w:rsid w:val="000759EE"/>
    <w:rsid w:val="000805F1"/>
    <w:rsid w:val="00082BD1"/>
    <w:rsid w:val="000857DF"/>
    <w:rsid w:val="00093463"/>
    <w:rsid w:val="00095468"/>
    <w:rsid w:val="00095BD7"/>
    <w:rsid w:val="000A05F4"/>
    <w:rsid w:val="000A09A7"/>
    <w:rsid w:val="000A17E6"/>
    <w:rsid w:val="000A3222"/>
    <w:rsid w:val="000A4D60"/>
    <w:rsid w:val="000A6F7E"/>
    <w:rsid w:val="000A71EC"/>
    <w:rsid w:val="000B1B29"/>
    <w:rsid w:val="000B62E4"/>
    <w:rsid w:val="000B6739"/>
    <w:rsid w:val="000C092E"/>
    <w:rsid w:val="000C123D"/>
    <w:rsid w:val="000C1516"/>
    <w:rsid w:val="000C36F2"/>
    <w:rsid w:val="000C4B74"/>
    <w:rsid w:val="000C5C19"/>
    <w:rsid w:val="000D0F10"/>
    <w:rsid w:val="000D5314"/>
    <w:rsid w:val="000D6EC4"/>
    <w:rsid w:val="000E0C1E"/>
    <w:rsid w:val="000E1B35"/>
    <w:rsid w:val="000E20C8"/>
    <w:rsid w:val="000E2DD1"/>
    <w:rsid w:val="000E4B71"/>
    <w:rsid w:val="000E7899"/>
    <w:rsid w:val="000F04A0"/>
    <w:rsid w:val="000F0549"/>
    <w:rsid w:val="000F08FF"/>
    <w:rsid w:val="000F173E"/>
    <w:rsid w:val="000F3412"/>
    <w:rsid w:val="000F4F9B"/>
    <w:rsid w:val="000F58D9"/>
    <w:rsid w:val="000F5CE0"/>
    <w:rsid w:val="000F714A"/>
    <w:rsid w:val="0010277C"/>
    <w:rsid w:val="00103C95"/>
    <w:rsid w:val="0010416A"/>
    <w:rsid w:val="00105E20"/>
    <w:rsid w:val="00106247"/>
    <w:rsid w:val="001062F1"/>
    <w:rsid w:val="00116CDB"/>
    <w:rsid w:val="0011771A"/>
    <w:rsid w:val="00117B1A"/>
    <w:rsid w:val="00117FA6"/>
    <w:rsid w:val="0012174F"/>
    <w:rsid w:val="00121E0A"/>
    <w:rsid w:val="00122891"/>
    <w:rsid w:val="00123AE5"/>
    <w:rsid w:val="0013325E"/>
    <w:rsid w:val="001339DF"/>
    <w:rsid w:val="00134691"/>
    <w:rsid w:val="00136ABB"/>
    <w:rsid w:val="00136F66"/>
    <w:rsid w:val="00141536"/>
    <w:rsid w:val="001465C8"/>
    <w:rsid w:val="00146F77"/>
    <w:rsid w:val="00147262"/>
    <w:rsid w:val="001509E0"/>
    <w:rsid w:val="001540C0"/>
    <w:rsid w:val="001555BB"/>
    <w:rsid w:val="001631C7"/>
    <w:rsid w:val="00163780"/>
    <w:rsid w:val="00166279"/>
    <w:rsid w:val="00166AE5"/>
    <w:rsid w:val="001705D0"/>
    <w:rsid w:val="0017402F"/>
    <w:rsid w:val="00175102"/>
    <w:rsid w:val="00175CD0"/>
    <w:rsid w:val="001761DD"/>
    <w:rsid w:val="00176EFD"/>
    <w:rsid w:val="00184C23"/>
    <w:rsid w:val="00185122"/>
    <w:rsid w:val="00186A8A"/>
    <w:rsid w:val="00187E14"/>
    <w:rsid w:val="00190016"/>
    <w:rsid w:val="00190C56"/>
    <w:rsid w:val="00193F2B"/>
    <w:rsid w:val="00194A17"/>
    <w:rsid w:val="001960A1"/>
    <w:rsid w:val="00197E2E"/>
    <w:rsid w:val="001A29A2"/>
    <w:rsid w:val="001A304E"/>
    <w:rsid w:val="001A395F"/>
    <w:rsid w:val="001A684D"/>
    <w:rsid w:val="001A7774"/>
    <w:rsid w:val="001A789A"/>
    <w:rsid w:val="001A7BB5"/>
    <w:rsid w:val="001B52C0"/>
    <w:rsid w:val="001B6F41"/>
    <w:rsid w:val="001B7900"/>
    <w:rsid w:val="001C0716"/>
    <w:rsid w:val="001C1573"/>
    <w:rsid w:val="001C1703"/>
    <w:rsid w:val="001C2094"/>
    <w:rsid w:val="001C3B5C"/>
    <w:rsid w:val="001C4104"/>
    <w:rsid w:val="001C42A2"/>
    <w:rsid w:val="001C4A5E"/>
    <w:rsid w:val="001C61B9"/>
    <w:rsid w:val="001D2683"/>
    <w:rsid w:val="001D2749"/>
    <w:rsid w:val="001D2F87"/>
    <w:rsid w:val="001D5870"/>
    <w:rsid w:val="001D5908"/>
    <w:rsid w:val="001D5A91"/>
    <w:rsid w:val="001E02D7"/>
    <w:rsid w:val="001E168F"/>
    <w:rsid w:val="001E542B"/>
    <w:rsid w:val="001E65B0"/>
    <w:rsid w:val="001E7195"/>
    <w:rsid w:val="001F0C79"/>
    <w:rsid w:val="001F26A9"/>
    <w:rsid w:val="001F3718"/>
    <w:rsid w:val="001F7CAF"/>
    <w:rsid w:val="0020137A"/>
    <w:rsid w:val="002051F2"/>
    <w:rsid w:val="00205BF4"/>
    <w:rsid w:val="00205D8D"/>
    <w:rsid w:val="00206784"/>
    <w:rsid w:val="0020702E"/>
    <w:rsid w:val="002144B3"/>
    <w:rsid w:val="00214B42"/>
    <w:rsid w:val="00216DEF"/>
    <w:rsid w:val="00217016"/>
    <w:rsid w:val="00221625"/>
    <w:rsid w:val="0022191A"/>
    <w:rsid w:val="00221A97"/>
    <w:rsid w:val="00221FB7"/>
    <w:rsid w:val="00223408"/>
    <w:rsid w:val="00223659"/>
    <w:rsid w:val="00223A8C"/>
    <w:rsid w:val="002270CE"/>
    <w:rsid w:val="0023058D"/>
    <w:rsid w:val="00231B72"/>
    <w:rsid w:val="002370C6"/>
    <w:rsid w:val="00244451"/>
    <w:rsid w:val="00247A4C"/>
    <w:rsid w:val="00250065"/>
    <w:rsid w:val="00250976"/>
    <w:rsid w:val="00250BD9"/>
    <w:rsid w:val="00250DC6"/>
    <w:rsid w:val="00252EE8"/>
    <w:rsid w:val="002545C7"/>
    <w:rsid w:val="00255E74"/>
    <w:rsid w:val="00255F62"/>
    <w:rsid w:val="00256F5C"/>
    <w:rsid w:val="00262C09"/>
    <w:rsid w:val="00262C13"/>
    <w:rsid w:val="002639D8"/>
    <w:rsid w:val="002672C3"/>
    <w:rsid w:val="002741E8"/>
    <w:rsid w:val="00275E8C"/>
    <w:rsid w:val="0027662A"/>
    <w:rsid w:val="00277EF4"/>
    <w:rsid w:val="002855B8"/>
    <w:rsid w:val="002921CE"/>
    <w:rsid w:val="00292642"/>
    <w:rsid w:val="00295A71"/>
    <w:rsid w:val="002A1815"/>
    <w:rsid w:val="002A1B7E"/>
    <w:rsid w:val="002A3B4E"/>
    <w:rsid w:val="002A444B"/>
    <w:rsid w:val="002A772F"/>
    <w:rsid w:val="002A7BB5"/>
    <w:rsid w:val="002B069D"/>
    <w:rsid w:val="002B1488"/>
    <w:rsid w:val="002B284E"/>
    <w:rsid w:val="002B37E3"/>
    <w:rsid w:val="002B3A44"/>
    <w:rsid w:val="002B3ECB"/>
    <w:rsid w:val="002B50C5"/>
    <w:rsid w:val="002B7585"/>
    <w:rsid w:val="002C078E"/>
    <w:rsid w:val="002C2648"/>
    <w:rsid w:val="002C4E12"/>
    <w:rsid w:val="002C6E6C"/>
    <w:rsid w:val="002C79EA"/>
    <w:rsid w:val="002D052C"/>
    <w:rsid w:val="002D0CDF"/>
    <w:rsid w:val="002D1469"/>
    <w:rsid w:val="002D3A48"/>
    <w:rsid w:val="002D53EE"/>
    <w:rsid w:val="002D55AC"/>
    <w:rsid w:val="002D650A"/>
    <w:rsid w:val="002E4420"/>
    <w:rsid w:val="002E5569"/>
    <w:rsid w:val="002E5F8D"/>
    <w:rsid w:val="002E67DF"/>
    <w:rsid w:val="002E68E1"/>
    <w:rsid w:val="002E7363"/>
    <w:rsid w:val="002E7913"/>
    <w:rsid w:val="002F3DDB"/>
    <w:rsid w:val="002F4C09"/>
    <w:rsid w:val="002F5141"/>
    <w:rsid w:val="003006E0"/>
    <w:rsid w:val="003015F9"/>
    <w:rsid w:val="00302BE9"/>
    <w:rsid w:val="003034E7"/>
    <w:rsid w:val="00303ADB"/>
    <w:rsid w:val="00305D8A"/>
    <w:rsid w:val="00313EAF"/>
    <w:rsid w:val="00314038"/>
    <w:rsid w:val="0031738F"/>
    <w:rsid w:val="00320630"/>
    <w:rsid w:val="0032306A"/>
    <w:rsid w:val="003300FB"/>
    <w:rsid w:val="0033100E"/>
    <w:rsid w:val="00331E5C"/>
    <w:rsid w:val="00332D20"/>
    <w:rsid w:val="003334BB"/>
    <w:rsid w:val="003337E6"/>
    <w:rsid w:val="003359C5"/>
    <w:rsid w:val="00336BBD"/>
    <w:rsid w:val="00337728"/>
    <w:rsid w:val="00337BBA"/>
    <w:rsid w:val="00340923"/>
    <w:rsid w:val="00340DBC"/>
    <w:rsid w:val="0034389A"/>
    <w:rsid w:val="003442D4"/>
    <w:rsid w:val="00345BB3"/>
    <w:rsid w:val="0034672A"/>
    <w:rsid w:val="00347351"/>
    <w:rsid w:val="00347C68"/>
    <w:rsid w:val="00350788"/>
    <w:rsid w:val="00357492"/>
    <w:rsid w:val="00360A46"/>
    <w:rsid w:val="00361BA7"/>
    <w:rsid w:val="00362B79"/>
    <w:rsid w:val="00370079"/>
    <w:rsid w:val="00370EC6"/>
    <w:rsid w:val="003715F1"/>
    <w:rsid w:val="003768EB"/>
    <w:rsid w:val="0037792F"/>
    <w:rsid w:val="00383A4A"/>
    <w:rsid w:val="00384DFC"/>
    <w:rsid w:val="00385304"/>
    <w:rsid w:val="00386721"/>
    <w:rsid w:val="00386D2C"/>
    <w:rsid w:val="00387D4F"/>
    <w:rsid w:val="0039028A"/>
    <w:rsid w:val="00392D77"/>
    <w:rsid w:val="003937AD"/>
    <w:rsid w:val="003954C8"/>
    <w:rsid w:val="00395658"/>
    <w:rsid w:val="003957A9"/>
    <w:rsid w:val="0039606E"/>
    <w:rsid w:val="003A1679"/>
    <w:rsid w:val="003A1D3B"/>
    <w:rsid w:val="003A1EF3"/>
    <w:rsid w:val="003A2235"/>
    <w:rsid w:val="003A3C59"/>
    <w:rsid w:val="003A4013"/>
    <w:rsid w:val="003A566C"/>
    <w:rsid w:val="003A5BEB"/>
    <w:rsid w:val="003B131F"/>
    <w:rsid w:val="003B4368"/>
    <w:rsid w:val="003B66C5"/>
    <w:rsid w:val="003C2E01"/>
    <w:rsid w:val="003C43DB"/>
    <w:rsid w:val="003C78C1"/>
    <w:rsid w:val="003D040D"/>
    <w:rsid w:val="003D12A1"/>
    <w:rsid w:val="003D1E73"/>
    <w:rsid w:val="003D26AD"/>
    <w:rsid w:val="003D4F65"/>
    <w:rsid w:val="003D513E"/>
    <w:rsid w:val="003D62BC"/>
    <w:rsid w:val="003D6977"/>
    <w:rsid w:val="003E1AFF"/>
    <w:rsid w:val="003F2546"/>
    <w:rsid w:val="003F2DB2"/>
    <w:rsid w:val="003F2EB3"/>
    <w:rsid w:val="003F3596"/>
    <w:rsid w:val="003F56F9"/>
    <w:rsid w:val="00400027"/>
    <w:rsid w:val="00400346"/>
    <w:rsid w:val="00400496"/>
    <w:rsid w:val="00401C8D"/>
    <w:rsid w:val="0040241B"/>
    <w:rsid w:val="00402FCD"/>
    <w:rsid w:val="00404688"/>
    <w:rsid w:val="00404921"/>
    <w:rsid w:val="0040565F"/>
    <w:rsid w:val="00411759"/>
    <w:rsid w:val="0042647C"/>
    <w:rsid w:val="00435A2D"/>
    <w:rsid w:val="00444EFC"/>
    <w:rsid w:val="0045101D"/>
    <w:rsid w:val="00451CF1"/>
    <w:rsid w:val="00457199"/>
    <w:rsid w:val="00460656"/>
    <w:rsid w:val="00464504"/>
    <w:rsid w:val="00464F01"/>
    <w:rsid w:val="00465F5F"/>
    <w:rsid w:val="00467206"/>
    <w:rsid w:val="0047095E"/>
    <w:rsid w:val="00471594"/>
    <w:rsid w:val="0047219D"/>
    <w:rsid w:val="00474879"/>
    <w:rsid w:val="00474ACD"/>
    <w:rsid w:val="00474E05"/>
    <w:rsid w:val="00481A2E"/>
    <w:rsid w:val="00482651"/>
    <w:rsid w:val="00485C74"/>
    <w:rsid w:val="00490393"/>
    <w:rsid w:val="004933CC"/>
    <w:rsid w:val="004A30E0"/>
    <w:rsid w:val="004A3AF5"/>
    <w:rsid w:val="004A54FD"/>
    <w:rsid w:val="004A551E"/>
    <w:rsid w:val="004A5F78"/>
    <w:rsid w:val="004A6783"/>
    <w:rsid w:val="004B0F63"/>
    <w:rsid w:val="004B5C58"/>
    <w:rsid w:val="004B6679"/>
    <w:rsid w:val="004B708F"/>
    <w:rsid w:val="004C5CBB"/>
    <w:rsid w:val="004C65D5"/>
    <w:rsid w:val="004C6793"/>
    <w:rsid w:val="004C73EE"/>
    <w:rsid w:val="004D0C9B"/>
    <w:rsid w:val="004D1CFD"/>
    <w:rsid w:val="004D4EEA"/>
    <w:rsid w:val="004D5452"/>
    <w:rsid w:val="004D5BD1"/>
    <w:rsid w:val="004E07D7"/>
    <w:rsid w:val="004E1D28"/>
    <w:rsid w:val="004E3B38"/>
    <w:rsid w:val="004E3DE8"/>
    <w:rsid w:val="004F1F70"/>
    <w:rsid w:val="004F3120"/>
    <w:rsid w:val="004F741D"/>
    <w:rsid w:val="00500BF0"/>
    <w:rsid w:val="00501B58"/>
    <w:rsid w:val="00503264"/>
    <w:rsid w:val="00504E0B"/>
    <w:rsid w:val="00505834"/>
    <w:rsid w:val="005070CA"/>
    <w:rsid w:val="005077F6"/>
    <w:rsid w:val="00507876"/>
    <w:rsid w:val="005103FD"/>
    <w:rsid w:val="00511343"/>
    <w:rsid w:val="00511594"/>
    <w:rsid w:val="005163D5"/>
    <w:rsid w:val="0051786E"/>
    <w:rsid w:val="005217B0"/>
    <w:rsid w:val="005300B1"/>
    <w:rsid w:val="00533BF3"/>
    <w:rsid w:val="00536050"/>
    <w:rsid w:val="00536EA4"/>
    <w:rsid w:val="00545302"/>
    <w:rsid w:val="0054709B"/>
    <w:rsid w:val="00547F93"/>
    <w:rsid w:val="005535B2"/>
    <w:rsid w:val="005547CC"/>
    <w:rsid w:val="00554882"/>
    <w:rsid w:val="005608CA"/>
    <w:rsid w:val="005613B8"/>
    <w:rsid w:val="00566131"/>
    <w:rsid w:val="00567E62"/>
    <w:rsid w:val="0057187C"/>
    <w:rsid w:val="00577BC5"/>
    <w:rsid w:val="00584B2C"/>
    <w:rsid w:val="005866D6"/>
    <w:rsid w:val="00591230"/>
    <w:rsid w:val="005961B1"/>
    <w:rsid w:val="005962EE"/>
    <w:rsid w:val="005A6A5E"/>
    <w:rsid w:val="005B06DB"/>
    <w:rsid w:val="005B18BA"/>
    <w:rsid w:val="005B1EF5"/>
    <w:rsid w:val="005B39C8"/>
    <w:rsid w:val="005B3B9D"/>
    <w:rsid w:val="005B4196"/>
    <w:rsid w:val="005B4DB9"/>
    <w:rsid w:val="005B5C72"/>
    <w:rsid w:val="005B5EEE"/>
    <w:rsid w:val="005B619D"/>
    <w:rsid w:val="005B6C4C"/>
    <w:rsid w:val="005B6D05"/>
    <w:rsid w:val="005C56EB"/>
    <w:rsid w:val="005D004E"/>
    <w:rsid w:val="005D05BD"/>
    <w:rsid w:val="005D0B41"/>
    <w:rsid w:val="005D1551"/>
    <w:rsid w:val="005D25F8"/>
    <w:rsid w:val="005D5427"/>
    <w:rsid w:val="005D5F1F"/>
    <w:rsid w:val="005D608A"/>
    <w:rsid w:val="005D7E79"/>
    <w:rsid w:val="005E1C33"/>
    <w:rsid w:val="005E1CA1"/>
    <w:rsid w:val="005E2477"/>
    <w:rsid w:val="005E4535"/>
    <w:rsid w:val="005E480F"/>
    <w:rsid w:val="005E4A42"/>
    <w:rsid w:val="005E59BD"/>
    <w:rsid w:val="005F22BE"/>
    <w:rsid w:val="005F2540"/>
    <w:rsid w:val="005F35D2"/>
    <w:rsid w:val="005F4911"/>
    <w:rsid w:val="005F4B26"/>
    <w:rsid w:val="005F5947"/>
    <w:rsid w:val="005F718A"/>
    <w:rsid w:val="00604836"/>
    <w:rsid w:val="006071F5"/>
    <w:rsid w:val="00607D0F"/>
    <w:rsid w:val="00610207"/>
    <w:rsid w:val="006105D7"/>
    <w:rsid w:val="00616E6C"/>
    <w:rsid w:val="0061749A"/>
    <w:rsid w:val="00617A3A"/>
    <w:rsid w:val="006211FB"/>
    <w:rsid w:val="00621642"/>
    <w:rsid w:val="00625BA2"/>
    <w:rsid w:val="006260F9"/>
    <w:rsid w:val="00636157"/>
    <w:rsid w:val="00636996"/>
    <w:rsid w:val="0064122B"/>
    <w:rsid w:val="00641A2B"/>
    <w:rsid w:val="00644CBA"/>
    <w:rsid w:val="00645DC9"/>
    <w:rsid w:val="00646942"/>
    <w:rsid w:val="00646D49"/>
    <w:rsid w:val="006474C7"/>
    <w:rsid w:val="00650226"/>
    <w:rsid w:val="00652DBF"/>
    <w:rsid w:val="00654C33"/>
    <w:rsid w:val="00654F6D"/>
    <w:rsid w:val="0066141C"/>
    <w:rsid w:val="00662555"/>
    <w:rsid w:val="00663883"/>
    <w:rsid w:val="00664398"/>
    <w:rsid w:val="00665BC4"/>
    <w:rsid w:val="00667012"/>
    <w:rsid w:val="006704B3"/>
    <w:rsid w:val="006708D8"/>
    <w:rsid w:val="0067251B"/>
    <w:rsid w:val="00673828"/>
    <w:rsid w:val="00676D5D"/>
    <w:rsid w:val="00676EAF"/>
    <w:rsid w:val="00677853"/>
    <w:rsid w:val="0068026D"/>
    <w:rsid w:val="0068278E"/>
    <w:rsid w:val="0068339C"/>
    <w:rsid w:val="006837EF"/>
    <w:rsid w:val="006867A4"/>
    <w:rsid w:val="00690736"/>
    <w:rsid w:val="00691013"/>
    <w:rsid w:val="00691CE4"/>
    <w:rsid w:val="006948D6"/>
    <w:rsid w:val="00694D08"/>
    <w:rsid w:val="00696672"/>
    <w:rsid w:val="006A008B"/>
    <w:rsid w:val="006A28C8"/>
    <w:rsid w:val="006A7105"/>
    <w:rsid w:val="006A7CFA"/>
    <w:rsid w:val="006B0560"/>
    <w:rsid w:val="006B0782"/>
    <w:rsid w:val="006B6D8E"/>
    <w:rsid w:val="006C06CA"/>
    <w:rsid w:val="006C1063"/>
    <w:rsid w:val="006C1F2F"/>
    <w:rsid w:val="006C255D"/>
    <w:rsid w:val="006C5CB9"/>
    <w:rsid w:val="006C699A"/>
    <w:rsid w:val="006D4539"/>
    <w:rsid w:val="006D65C4"/>
    <w:rsid w:val="006D6B0C"/>
    <w:rsid w:val="006E2F43"/>
    <w:rsid w:val="006E368F"/>
    <w:rsid w:val="006E4BF9"/>
    <w:rsid w:val="006E6307"/>
    <w:rsid w:val="006E6FE6"/>
    <w:rsid w:val="006F0C7B"/>
    <w:rsid w:val="006F2A70"/>
    <w:rsid w:val="006F5B3D"/>
    <w:rsid w:val="006F6EA6"/>
    <w:rsid w:val="006F7BF8"/>
    <w:rsid w:val="00700573"/>
    <w:rsid w:val="0070228B"/>
    <w:rsid w:val="00702606"/>
    <w:rsid w:val="00702B1D"/>
    <w:rsid w:val="007035F7"/>
    <w:rsid w:val="007047AC"/>
    <w:rsid w:val="00704BFF"/>
    <w:rsid w:val="0070540C"/>
    <w:rsid w:val="00705957"/>
    <w:rsid w:val="007068B9"/>
    <w:rsid w:val="007076A5"/>
    <w:rsid w:val="00710443"/>
    <w:rsid w:val="007117F4"/>
    <w:rsid w:val="007118FD"/>
    <w:rsid w:val="007121D8"/>
    <w:rsid w:val="007129E8"/>
    <w:rsid w:val="00714F64"/>
    <w:rsid w:val="007156FC"/>
    <w:rsid w:val="00721073"/>
    <w:rsid w:val="00721398"/>
    <w:rsid w:val="00721BD4"/>
    <w:rsid w:val="007228E3"/>
    <w:rsid w:val="00727F65"/>
    <w:rsid w:val="007325C5"/>
    <w:rsid w:val="00733158"/>
    <w:rsid w:val="00733525"/>
    <w:rsid w:val="0074029A"/>
    <w:rsid w:val="00740F32"/>
    <w:rsid w:val="00744D87"/>
    <w:rsid w:val="00744E71"/>
    <w:rsid w:val="00750D0F"/>
    <w:rsid w:val="007512F0"/>
    <w:rsid w:val="00752CEA"/>
    <w:rsid w:val="00753440"/>
    <w:rsid w:val="00754B57"/>
    <w:rsid w:val="0075526D"/>
    <w:rsid w:val="007600A5"/>
    <w:rsid w:val="00765098"/>
    <w:rsid w:val="007668C2"/>
    <w:rsid w:val="00767D6D"/>
    <w:rsid w:val="0077345C"/>
    <w:rsid w:val="00775AAE"/>
    <w:rsid w:val="00776187"/>
    <w:rsid w:val="00776273"/>
    <w:rsid w:val="00776601"/>
    <w:rsid w:val="0077736B"/>
    <w:rsid w:val="007818B0"/>
    <w:rsid w:val="00781D92"/>
    <w:rsid w:val="007826F1"/>
    <w:rsid w:val="00786045"/>
    <w:rsid w:val="00793AF4"/>
    <w:rsid w:val="007951C4"/>
    <w:rsid w:val="00797752"/>
    <w:rsid w:val="007978BC"/>
    <w:rsid w:val="007A0E55"/>
    <w:rsid w:val="007A3B75"/>
    <w:rsid w:val="007A4401"/>
    <w:rsid w:val="007A4EED"/>
    <w:rsid w:val="007A62A9"/>
    <w:rsid w:val="007B3387"/>
    <w:rsid w:val="007B6AF6"/>
    <w:rsid w:val="007C0770"/>
    <w:rsid w:val="007C202C"/>
    <w:rsid w:val="007C5EC0"/>
    <w:rsid w:val="007C6C82"/>
    <w:rsid w:val="007D2BBA"/>
    <w:rsid w:val="007D53A6"/>
    <w:rsid w:val="007D6D3B"/>
    <w:rsid w:val="007D7DA8"/>
    <w:rsid w:val="007E065B"/>
    <w:rsid w:val="007E0FDA"/>
    <w:rsid w:val="007E3889"/>
    <w:rsid w:val="007E3EE6"/>
    <w:rsid w:val="007E4195"/>
    <w:rsid w:val="007E47FD"/>
    <w:rsid w:val="007E4AC7"/>
    <w:rsid w:val="007E4C36"/>
    <w:rsid w:val="007F2B9C"/>
    <w:rsid w:val="007F3EF1"/>
    <w:rsid w:val="007F696C"/>
    <w:rsid w:val="007F76F3"/>
    <w:rsid w:val="007F7A99"/>
    <w:rsid w:val="007F7AB5"/>
    <w:rsid w:val="0080068A"/>
    <w:rsid w:val="00801661"/>
    <w:rsid w:val="008018C0"/>
    <w:rsid w:val="008024A7"/>
    <w:rsid w:val="00803804"/>
    <w:rsid w:val="00803CEE"/>
    <w:rsid w:val="00810471"/>
    <w:rsid w:val="00810598"/>
    <w:rsid w:val="008132C2"/>
    <w:rsid w:val="00813A42"/>
    <w:rsid w:val="00813CD3"/>
    <w:rsid w:val="0081592D"/>
    <w:rsid w:val="00817326"/>
    <w:rsid w:val="00817939"/>
    <w:rsid w:val="00820606"/>
    <w:rsid w:val="00824A0C"/>
    <w:rsid w:val="00825344"/>
    <w:rsid w:val="008269C2"/>
    <w:rsid w:val="00826ADD"/>
    <w:rsid w:val="00830B33"/>
    <w:rsid w:val="0083229B"/>
    <w:rsid w:val="008331B2"/>
    <w:rsid w:val="0083432B"/>
    <w:rsid w:val="0083710B"/>
    <w:rsid w:val="0084058B"/>
    <w:rsid w:val="0084092E"/>
    <w:rsid w:val="00842A9D"/>
    <w:rsid w:val="00842D67"/>
    <w:rsid w:val="00843660"/>
    <w:rsid w:val="00845FA9"/>
    <w:rsid w:val="008521E4"/>
    <w:rsid w:val="00853AEF"/>
    <w:rsid w:val="00853E4E"/>
    <w:rsid w:val="00856CB2"/>
    <w:rsid w:val="00857D95"/>
    <w:rsid w:val="008601DB"/>
    <w:rsid w:val="008605F2"/>
    <w:rsid w:val="008615DF"/>
    <w:rsid w:val="00864E54"/>
    <w:rsid w:val="00865C1D"/>
    <w:rsid w:val="008674A3"/>
    <w:rsid w:val="008703EA"/>
    <w:rsid w:val="00870468"/>
    <w:rsid w:val="00870E86"/>
    <w:rsid w:val="008713C6"/>
    <w:rsid w:val="0087302A"/>
    <w:rsid w:val="00873187"/>
    <w:rsid w:val="00880EB1"/>
    <w:rsid w:val="00881FF1"/>
    <w:rsid w:val="008837CD"/>
    <w:rsid w:val="00883DED"/>
    <w:rsid w:val="008848EC"/>
    <w:rsid w:val="008862DD"/>
    <w:rsid w:val="0088769D"/>
    <w:rsid w:val="00891201"/>
    <w:rsid w:val="008934DB"/>
    <w:rsid w:val="008950AA"/>
    <w:rsid w:val="00895B01"/>
    <w:rsid w:val="00897284"/>
    <w:rsid w:val="008A28D9"/>
    <w:rsid w:val="008A2A12"/>
    <w:rsid w:val="008A315D"/>
    <w:rsid w:val="008A3BED"/>
    <w:rsid w:val="008A48F5"/>
    <w:rsid w:val="008A5B97"/>
    <w:rsid w:val="008A6163"/>
    <w:rsid w:val="008A713D"/>
    <w:rsid w:val="008A7C41"/>
    <w:rsid w:val="008B08C0"/>
    <w:rsid w:val="008B091D"/>
    <w:rsid w:val="008B1404"/>
    <w:rsid w:val="008B1C9C"/>
    <w:rsid w:val="008B7960"/>
    <w:rsid w:val="008C0C26"/>
    <w:rsid w:val="008C3362"/>
    <w:rsid w:val="008C3CBC"/>
    <w:rsid w:val="008C5291"/>
    <w:rsid w:val="008C65E5"/>
    <w:rsid w:val="008C746C"/>
    <w:rsid w:val="008D0711"/>
    <w:rsid w:val="008D0960"/>
    <w:rsid w:val="008D107E"/>
    <w:rsid w:val="008D1CBE"/>
    <w:rsid w:val="008D3527"/>
    <w:rsid w:val="008D6746"/>
    <w:rsid w:val="008D77BF"/>
    <w:rsid w:val="008E1EDB"/>
    <w:rsid w:val="008E22BC"/>
    <w:rsid w:val="008E47C2"/>
    <w:rsid w:val="008E51E0"/>
    <w:rsid w:val="008F03DE"/>
    <w:rsid w:val="008F05DE"/>
    <w:rsid w:val="008F0BB1"/>
    <w:rsid w:val="008F2042"/>
    <w:rsid w:val="008F3778"/>
    <w:rsid w:val="008F4E43"/>
    <w:rsid w:val="008F7C5E"/>
    <w:rsid w:val="009008F2"/>
    <w:rsid w:val="00900B3C"/>
    <w:rsid w:val="00902B58"/>
    <w:rsid w:val="00904E20"/>
    <w:rsid w:val="00905C62"/>
    <w:rsid w:val="00911799"/>
    <w:rsid w:val="00914262"/>
    <w:rsid w:val="00914C83"/>
    <w:rsid w:val="00916CFF"/>
    <w:rsid w:val="00920155"/>
    <w:rsid w:val="00920FCE"/>
    <w:rsid w:val="0092608E"/>
    <w:rsid w:val="009263A6"/>
    <w:rsid w:val="00931894"/>
    <w:rsid w:val="00931F9E"/>
    <w:rsid w:val="009331BD"/>
    <w:rsid w:val="00933697"/>
    <w:rsid w:val="00933FC1"/>
    <w:rsid w:val="00934CDC"/>
    <w:rsid w:val="009372E5"/>
    <w:rsid w:val="00941C56"/>
    <w:rsid w:val="00942BB8"/>
    <w:rsid w:val="00947B07"/>
    <w:rsid w:val="00953628"/>
    <w:rsid w:val="00953C89"/>
    <w:rsid w:val="009549E9"/>
    <w:rsid w:val="0096054E"/>
    <w:rsid w:val="00961121"/>
    <w:rsid w:val="00972D8C"/>
    <w:rsid w:val="00974BED"/>
    <w:rsid w:val="00974E46"/>
    <w:rsid w:val="00981074"/>
    <w:rsid w:val="00983DD8"/>
    <w:rsid w:val="00983FD4"/>
    <w:rsid w:val="009847E0"/>
    <w:rsid w:val="0098568D"/>
    <w:rsid w:val="00987E4B"/>
    <w:rsid w:val="00990910"/>
    <w:rsid w:val="00990EB3"/>
    <w:rsid w:val="0099597E"/>
    <w:rsid w:val="00997572"/>
    <w:rsid w:val="00997A8E"/>
    <w:rsid w:val="009A1EBF"/>
    <w:rsid w:val="009A25A8"/>
    <w:rsid w:val="009A43B2"/>
    <w:rsid w:val="009A4F2C"/>
    <w:rsid w:val="009A7519"/>
    <w:rsid w:val="009A7D2E"/>
    <w:rsid w:val="009C2D4B"/>
    <w:rsid w:val="009C4175"/>
    <w:rsid w:val="009C441F"/>
    <w:rsid w:val="009C4D35"/>
    <w:rsid w:val="009C53F0"/>
    <w:rsid w:val="009C5D65"/>
    <w:rsid w:val="009C67DF"/>
    <w:rsid w:val="009D2A87"/>
    <w:rsid w:val="009D2A96"/>
    <w:rsid w:val="009D2C50"/>
    <w:rsid w:val="009D2D1B"/>
    <w:rsid w:val="009D342C"/>
    <w:rsid w:val="009D35D2"/>
    <w:rsid w:val="009D43ED"/>
    <w:rsid w:val="009E2BCB"/>
    <w:rsid w:val="009E2D64"/>
    <w:rsid w:val="009F0348"/>
    <w:rsid w:val="009F04E4"/>
    <w:rsid w:val="009F052E"/>
    <w:rsid w:val="009F0FAC"/>
    <w:rsid w:val="009F2719"/>
    <w:rsid w:val="009F2B45"/>
    <w:rsid w:val="009F39D6"/>
    <w:rsid w:val="009F3A69"/>
    <w:rsid w:val="009F5944"/>
    <w:rsid w:val="009F64C1"/>
    <w:rsid w:val="00A00EFF"/>
    <w:rsid w:val="00A0189F"/>
    <w:rsid w:val="00A04FB2"/>
    <w:rsid w:val="00A06485"/>
    <w:rsid w:val="00A133A6"/>
    <w:rsid w:val="00A17DF3"/>
    <w:rsid w:val="00A20C33"/>
    <w:rsid w:val="00A233A1"/>
    <w:rsid w:val="00A23AD1"/>
    <w:rsid w:val="00A25347"/>
    <w:rsid w:val="00A26595"/>
    <w:rsid w:val="00A315F3"/>
    <w:rsid w:val="00A34469"/>
    <w:rsid w:val="00A455A0"/>
    <w:rsid w:val="00A50302"/>
    <w:rsid w:val="00A51766"/>
    <w:rsid w:val="00A5384F"/>
    <w:rsid w:val="00A57B31"/>
    <w:rsid w:val="00A57F3B"/>
    <w:rsid w:val="00A61248"/>
    <w:rsid w:val="00A617A4"/>
    <w:rsid w:val="00A61D46"/>
    <w:rsid w:val="00A61DE1"/>
    <w:rsid w:val="00A64E83"/>
    <w:rsid w:val="00A655A6"/>
    <w:rsid w:val="00A65C14"/>
    <w:rsid w:val="00A6768A"/>
    <w:rsid w:val="00A67822"/>
    <w:rsid w:val="00A67B4F"/>
    <w:rsid w:val="00A70410"/>
    <w:rsid w:val="00A73A60"/>
    <w:rsid w:val="00A77877"/>
    <w:rsid w:val="00A81292"/>
    <w:rsid w:val="00A81E89"/>
    <w:rsid w:val="00A84946"/>
    <w:rsid w:val="00A84DE5"/>
    <w:rsid w:val="00A8752A"/>
    <w:rsid w:val="00A87F12"/>
    <w:rsid w:val="00A91BAA"/>
    <w:rsid w:val="00A94853"/>
    <w:rsid w:val="00A94A0A"/>
    <w:rsid w:val="00A957E6"/>
    <w:rsid w:val="00A9796A"/>
    <w:rsid w:val="00A97B67"/>
    <w:rsid w:val="00AA19B2"/>
    <w:rsid w:val="00AA640E"/>
    <w:rsid w:val="00AB04D9"/>
    <w:rsid w:val="00AB53CE"/>
    <w:rsid w:val="00AC284A"/>
    <w:rsid w:val="00AC2864"/>
    <w:rsid w:val="00AC29B6"/>
    <w:rsid w:val="00AC29FE"/>
    <w:rsid w:val="00AC5C71"/>
    <w:rsid w:val="00AC7926"/>
    <w:rsid w:val="00AC7A41"/>
    <w:rsid w:val="00AD0E06"/>
    <w:rsid w:val="00AD15E3"/>
    <w:rsid w:val="00AD5B51"/>
    <w:rsid w:val="00AE5B5D"/>
    <w:rsid w:val="00AE7E51"/>
    <w:rsid w:val="00AF09A8"/>
    <w:rsid w:val="00AF2C1B"/>
    <w:rsid w:val="00AF3193"/>
    <w:rsid w:val="00AF5A2C"/>
    <w:rsid w:val="00B002DB"/>
    <w:rsid w:val="00B007FB"/>
    <w:rsid w:val="00B026EC"/>
    <w:rsid w:val="00B03ED4"/>
    <w:rsid w:val="00B056D1"/>
    <w:rsid w:val="00B062C2"/>
    <w:rsid w:val="00B11535"/>
    <w:rsid w:val="00B11559"/>
    <w:rsid w:val="00B12014"/>
    <w:rsid w:val="00B145E2"/>
    <w:rsid w:val="00B14C95"/>
    <w:rsid w:val="00B20681"/>
    <w:rsid w:val="00B23275"/>
    <w:rsid w:val="00B25904"/>
    <w:rsid w:val="00B26802"/>
    <w:rsid w:val="00B32281"/>
    <w:rsid w:val="00B334E9"/>
    <w:rsid w:val="00B37E63"/>
    <w:rsid w:val="00B40EE1"/>
    <w:rsid w:val="00B43A08"/>
    <w:rsid w:val="00B43B7B"/>
    <w:rsid w:val="00B44AEB"/>
    <w:rsid w:val="00B45690"/>
    <w:rsid w:val="00B46039"/>
    <w:rsid w:val="00B474BF"/>
    <w:rsid w:val="00B47A89"/>
    <w:rsid w:val="00B53439"/>
    <w:rsid w:val="00B54875"/>
    <w:rsid w:val="00B54C56"/>
    <w:rsid w:val="00B574C8"/>
    <w:rsid w:val="00B61199"/>
    <w:rsid w:val="00B62924"/>
    <w:rsid w:val="00B63821"/>
    <w:rsid w:val="00B6681A"/>
    <w:rsid w:val="00B66EA2"/>
    <w:rsid w:val="00B674BF"/>
    <w:rsid w:val="00B711CB"/>
    <w:rsid w:val="00B733D6"/>
    <w:rsid w:val="00B74E2E"/>
    <w:rsid w:val="00B753AA"/>
    <w:rsid w:val="00B75D3A"/>
    <w:rsid w:val="00B8212F"/>
    <w:rsid w:val="00B82EDC"/>
    <w:rsid w:val="00B85A81"/>
    <w:rsid w:val="00B862F2"/>
    <w:rsid w:val="00B86CB2"/>
    <w:rsid w:val="00B86E37"/>
    <w:rsid w:val="00B90DCA"/>
    <w:rsid w:val="00B93F58"/>
    <w:rsid w:val="00B94175"/>
    <w:rsid w:val="00B954AF"/>
    <w:rsid w:val="00B97629"/>
    <w:rsid w:val="00B97D04"/>
    <w:rsid w:val="00BA1AC5"/>
    <w:rsid w:val="00BA276D"/>
    <w:rsid w:val="00BA2CEA"/>
    <w:rsid w:val="00BA3162"/>
    <w:rsid w:val="00BA5A5B"/>
    <w:rsid w:val="00BA5C2F"/>
    <w:rsid w:val="00BA68F8"/>
    <w:rsid w:val="00BB1735"/>
    <w:rsid w:val="00BB17AA"/>
    <w:rsid w:val="00BB212A"/>
    <w:rsid w:val="00BB284F"/>
    <w:rsid w:val="00BB4E32"/>
    <w:rsid w:val="00BB6615"/>
    <w:rsid w:val="00BB6B19"/>
    <w:rsid w:val="00BB7356"/>
    <w:rsid w:val="00BC0F17"/>
    <w:rsid w:val="00BC27EE"/>
    <w:rsid w:val="00BC2ED8"/>
    <w:rsid w:val="00BC33E8"/>
    <w:rsid w:val="00BC4224"/>
    <w:rsid w:val="00BC6985"/>
    <w:rsid w:val="00BD1D1C"/>
    <w:rsid w:val="00BD4697"/>
    <w:rsid w:val="00BD53CD"/>
    <w:rsid w:val="00BD5D8E"/>
    <w:rsid w:val="00BD6753"/>
    <w:rsid w:val="00BE06A6"/>
    <w:rsid w:val="00BE0CD5"/>
    <w:rsid w:val="00BE2945"/>
    <w:rsid w:val="00BF15AB"/>
    <w:rsid w:val="00BF2E2F"/>
    <w:rsid w:val="00BF35F9"/>
    <w:rsid w:val="00BF46B4"/>
    <w:rsid w:val="00BF4BCA"/>
    <w:rsid w:val="00C03D34"/>
    <w:rsid w:val="00C063C0"/>
    <w:rsid w:val="00C06CA5"/>
    <w:rsid w:val="00C0720C"/>
    <w:rsid w:val="00C178A8"/>
    <w:rsid w:val="00C20B61"/>
    <w:rsid w:val="00C228AE"/>
    <w:rsid w:val="00C251B9"/>
    <w:rsid w:val="00C2551D"/>
    <w:rsid w:val="00C318E0"/>
    <w:rsid w:val="00C41115"/>
    <w:rsid w:val="00C41439"/>
    <w:rsid w:val="00C42C64"/>
    <w:rsid w:val="00C43B5E"/>
    <w:rsid w:val="00C45849"/>
    <w:rsid w:val="00C5092F"/>
    <w:rsid w:val="00C521FA"/>
    <w:rsid w:val="00C559FD"/>
    <w:rsid w:val="00C629AE"/>
    <w:rsid w:val="00C63294"/>
    <w:rsid w:val="00C63C42"/>
    <w:rsid w:val="00C64E8B"/>
    <w:rsid w:val="00C65CFE"/>
    <w:rsid w:val="00C676B1"/>
    <w:rsid w:val="00C72444"/>
    <w:rsid w:val="00C7376D"/>
    <w:rsid w:val="00C75B8F"/>
    <w:rsid w:val="00C75C07"/>
    <w:rsid w:val="00C762A6"/>
    <w:rsid w:val="00C80F4B"/>
    <w:rsid w:val="00C84652"/>
    <w:rsid w:val="00C85A50"/>
    <w:rsid w:val="00C87CA1"/>
    <w:rsid w:val="00C93CA8"/>
    <w:rsid w:val="00C97CCA"/>
    <w:rsid w:val="00CA0146"/>
    <w:rsid w:val="00CA1C1B"/>
    <w:rsid w:val="00CA412E"/>
    <w:rsid w:val="00CA5421"/>
    <w:rsid w:val="00CA5CF3"/>
    <w:rsid w:val="00CB443E"/>
    <w:rsid w:val="00CB6A2B"/>
    <w:rsid w:val="00CC34D5"/>
    <w:rsid w:val="00CC3A44"/>
    <w:rsid w:val="00CC65EE"/>
    <w:rsid w:val="00CD479F"/>
    <w:rsid w:val="00CD53F6"/>
    <w:rsid w:val="00CD576C"/>
    <w:rsid w:val="00CD613E"/>
    <w:rsid w:val="00CD7059"/>
    <w:rsid w:val="00CE2B33"/>
    <w:rsid w:val="00CE74D7"/>
    <w:rsid w:val="00CF067A"/>
    <w:rsid w:val="00CF0B77"/>
    <w:rsid w:val="00CF3A0B"/>
    <w:rsid w:val="00CF5F66"/>
    <w:rsid w:val="00CF77D1"/>
    <w:rsid w:val="00D00459"/>
    <w:rsid w:val="00D00CC8"/>
    <w:rsid w:val="00D00D4B"/>
    <w:rsid w:val="00D012B8"/>
    <w:rsid w:val="00D017BD"/>
    <w:rsid w:val="00D03657"/>
    <w:rsid w:val="00D11ADD"/>
    <w:rsid w:val="00D11C6D"/>
    <w:rsid w:val="00D13D25"/>
    <w:rsid w:val="00D1527E"/>
    <w:rsid w:val="00D1772B"/>
    <w:rsid w:val="00D21941"/>
    <w:rsid w:val="00D268F2"/>
    <w:rsid w:val="00D30484"/>
    <w:rsid w:val="00D3090E"/>
    <w:rsid w:val="00D31EC0"/>
    <w:rsid w:val="00D35C56"/>
    <w:rsid w:val="00D35C80"/>
    <w:rsid w:val="00D361BA"/>
    <w:rsid w:val="00D36A9E"/>
    <w:rsid w:val="00D37170"/>
    <w:rsid w:val="00D404A4"/>
    <w:rsid w:val="00D414A5"/>
    <w:rsid w:val="00D41BC4"/>
    <w:rsid w:val="00D43EF6"/>
    <w:rsid w:val="00D4546B"/>
    <w:rsid w:val="00D461BE"/>
    <w:rsid w:val="00D538C6"/>
    <w:rsid w:val="00D54285"/>
    <w:rsid w:val="00D56557"/>
    <w:rsid w:val="00D56B8F"/>
    <w:rsid w:val="00D57FA6"/>
    <w:rsid w:val="00D658B5"/>
    <w:rsid w:val="00D71EFD"/>
    <w:rsid w:val="00D73410"/>
    <w:rsid w:val="00D73830"/>
    <w:rsid w:val="00D74244"/>
    <w:rsid w:val="00D745EB"/>
    <w:rsid w:val="00D76585"/>
    <w:rsid w:val="00D804F6"/>
    <w:rsid w:val="00D80851"/>
    <w:rsid w:val="00D80C90"/>
    <w:rsid w:val="00D81D22"/>
    <w:rsid w:val="00D85998"/>
    <w:rsid w:val="00D87A07"/>
    <w:rsid w:val="00D87F61"/>
    <w:rsid w:val="00D904E3"/>
    <w:rsid w:val="00D9347C"/>
    <w:rsid w:val="00D95242"/>
    <w:rsid w:val="00D968EF"/>
    <w:rsid w:val="00DA31CA"/>
    <w:rsid w:val="00DA3FDE"/>
    <w:rsid w:val="00DA64C4"/>
    <w:rsid w:val="00DA6DA1"/>
    <w:rsid w:val="00DB28FD"/>
    <w:rsid w:val="00DB38D8"/>
    <w:rsid w:val="00DB486A"/>
    <w:rsid w:val="00DB6DE6"/>
    <w:rsid w:val="00DB788A"/>
    <w:rsid w:val="00DC087B"/>
    <w:rsid w:val="00DC251E"/>
    <w:rsid w:val="00DC2D25"/>
    <w:rsid w:val="00DD1DDA"/>
    <w:rsid w:val="00DD42A8"/>
    <w:rsid w:val="00DD454A"/>
    <w:rsid w:val="00DD51CE"/>
    <w:rsid w:val="00DD6D67"/>
    <w:rsid w:val="00DD71CE"/>
    <w:rsid w:val="00DD7C26"/>
    <w:rsid w:val="00DE2B18"/>
    <w:rsid w:val="00DE3FC6"/>
    <w:rsid w:val="00DE457F"/>
    <w:rsid w:val="00DE5512"/>
    <w:rsid w:val="00DE62C0"/>
    <w:rsid w:val="00DF4A95"/>
    <w:rsid w:val="00DF4C47"/>
    <w:rsid w:val="00DF512F"/>
    <w:rsid w:val="00DF569B"/>
    <w:rsid w:val="00DF6707"/>
    <w:rsid w:val="00E00209"/>
    <w:rsid w:val="00E018EC"/>
    <w:rsid w:val="00E025F8"/>
    <w:rsid w:val="00E02EBA"/>
    <w:rsid w:val="00E05465"/>
    <w:rsid w:val="00E0634C"/>
    <w:rsid w:val="00E068CD"/>
    <w:rsid w:val="00E07F2F"/>
    <w:rsid w:val="00E12567"/>
    <w:rsid w:val="00E12716"/>
    <w:rsid w:val="00E12E19"/>
    <w:rsid w:val="00E13150"/>
    <w:rsid w:val="00E17515"/>
    <w:rsid w:val="00E21A49"/>
    <w:rsid w:val="00E25A87"/>
    <w:rsid w:val="00E26856"/>
    <w:rsid w:val="00E30C24"/>
    <w:rsid w:val="00E3175F"/>
    <w:rsid w:val="00E34020"/>
    <w:rsid w:val="00E34B74"/>
    <w:rsid w:val="00E34F31"/>
    <w:rsid w:val="00E43781"/>
    <w:rsid w:val="00E44845"/>
    <w:rsid w:val="00E502DB"/>
    <w:rsid w:val="00E51933"/>
    <w:rsid w:val="00E5540E"/>
    <w:rsid w:val="00E55BBC"/>
    <w:rsid w:val="00E574CB"/>
    <w:rsid w:val="00E576BD"/>
    <w:rsid w:val="00E622A8"/>
    <w:rsid w:val="00E631B7"/>
    <w:rsid w:val="00E64023"/>
    <w:rsid w:val="00E668CB"/>
    <w:rsid w:val="00E74ED4"/>
    <w:rsid w:val="00E77126"/>
    <w:rsid w:val="00E81C12"/>
    <w:rsid w:val="00E83691"/>
    <w:rsid w:val="00E84587"/>
    <w:rsid w:val="00E860B9"/>
    <w:rsid w:val="00E8636D"/>
    <w:rsid w:val="00E8766D"/>
    <w:rsid w:val="00E900D3"/>
    <w:rsid w:val="00E93180"/>
    <w:rsid w:val="00E93744"/>
    <w:rsid w:val="00EA0F6D"/>
    <w:rsid w:val="00EA7953"/>
    <w:rsid w:val="00EB0008"/>
    <w:rsid w:val="00EB1E69"/>
    <w:rsid w:val="00EB32F4"/>
    <w:rsid w:val="00EB3A95"/>
    <w:rsid w:val="00EC11B3"/>
    <w:rsid w:val="00EC20A6"/>
    <w:rsid w:val="00EC2497"/>
    <w:rsid w:val="00EC41E1"/>
    <w:rsid w:val="00EC50C9"/>
    <w:rsid w:val="00EC54CE"/>
    <w:rsid w:val="00ED151A"/>
    <w:rsid w:val="00ED27D2"/>
    <w:rsid w:val="00ED3887"/>
    <w:rsid w:val="00ED7E08"/>
    <w:rsid w:val="00EE145D"/>
    <w:rsid w:val="00EE1770"/>
    <w:rsid w:val="00EE19DC"/>
    <w:rsid w:val="00EE3B07"/>
    <w:rsid w:val="00EE3D04"/>
    <w:rsid w:val="00EE51C2"/>
    <w:rsid w:val="00EE573E"/>
    <w:rsid w:val="00EE5764"/>
    <w:rsid w:val="00EE6E8D"/>
    <w:rsid w:val="00EE74D7"/>
    <w:rsid w:val="00EE790A"/>
    <w:rsid w:val="00EF03A2"/>
    <w:rsid w:val="00EF1DAF"/>
    <w:rsid w:val="00EF3EFE"/>
    <w:rsid w:val="00EF555A"/>
    <w:rsid w:val="00EF5807"/>
    <w:rsid w:val="00EF5E9F"/>
    <w:rsid w:val="00EF6D29"/>
    <w:rsid w:val="00EF7140"/>
    <w:rsid w:val="00F02913"/>
    <w:rsid w:val="00F0359A"/>
    <w:rsid w:val="00F0394D"/>
    <w:rsid w:val="00F04FCF"/>
    <w:rsid w:val="00F10570"/>
    <w:rsid w:val="00F10B4F"/>
    <w:rsid w:val="00F139DD"/>
    <w:rsid w:val="00F13B50"/>
    <w:rsid w:val="00F15C8B"/>
    <w:rsid w:val="00F161EA"/>
    <w:rsid w:val="00F175FE"/>
    <w:rsid w:val="00F21008"/>
    <w:rsid w:val="00F231E1"/>
    <w:rsid w:val="00F23F8A"/>
    <w:rsid w:val="00F24AA0"/>
    <w:rsid w:val="00F26406"/>
    <w:rsid w:val="00F3139B"/>
    <w:rsid w:val="00F33385"/>
    <w:rsid w:val="00F34748"/>
    <w:rsid w:val="00F3625E"/>
    <w:rsid w:val="00F36DBD"/>
    <w:rsid w:val="00F41E15"/>
    <w:rsid w:val="00F42056"/>
    <w:rsid w:val="00F43930"/>
    <w:rsid w:val="00F44D03"/>
    <w:rsid w:val="00F50311"/>
    <w:rsid w:val="00F51620"/>
    <w:rsid w:val="00F51871"/>
    <w:rsid w:val="00F55FBC"/>
    <w:rsid w:val="00F5774B"/>
    <w:rsid w:val="00F60382"/>
    <w:rsid w:val="00F613C8"/>
    <w:rsid w:val="00F6152B"/>
    <w:rsid w:val="00F624B3"/>
    <w:rsid w:val="00F636A5"/>
    <w:rsid w:val="00F64384"/>
    <w:rsid w:val="00F66ECF"/>
    <w:rsid w:val="00F67926"/>
    <w:rsid w:val="00F67F83"/>
    <w:rsid w:val="00F708EC"/>
    <w:rsid w:val="00F72329"/>
    <w:rsid w:val="00F7266C"/>
    <w:rsid w:val="00F72C42"/>
    <w:rsid w:val="00F73267"/>
    <w:rsid w:val="00F73899"/>
    <w:rsid w:val="00F74BDA"/>
    <w:rsid w:val="00F75AAE"/>
    <w:rsid w:val="00F77987"/>
    <w:rsid w:val="00F77F2F"/>
    <w:rsid w:val="00F80465"/>
    <w:rsid w:val="00F82477"/>
    <w:rsid w:val="00F869A7"/>
    <w:rsid w:val="00F9032C"/>
    <w:rsid w:val="00F90B60"/>
    <w:rsid w:val="00F920E8"/>
    <w:rsid w:val="00F92210"/>
    <w:rsid w:val="00F94BC8"/>
    <w:rsid w:val="00FA1B62"/>
    <w:rsid w:val="00FA2C32"/>
    <w:rsid w:val="00FA35C8"/>
    <w:rsid w:val="00FB2DD4"/>
    <w:rsid w:val="00FB4787"/>
    <w:rsid w:val="00FB50ED"/>
    <w:rsid w:val="00FB55EF"/>
    <w:rsid w:val="00FC0BB3"/>
    <w:rsid w:val="00FC1034"/>
    <w:rsid w:val="00FC1F8A"/>
    <w:rsid w:val="00FC6071"/>
    <w:rsid w:val="00FC662A"/>
    <w:rsid w:val="00FD4B7D"/>
    <w:rsid w:val="00FD5C98"/>
    <w:rsid w:val="00FD6BC6"/>
    <w:rsid w:val="00FD71A8"/>
    <w:rsid w:val="00FD7502"/>
    <w:rsid w:val="00FE09D1"/>
    <w:rsid w:val="00FE288F"/>
    <w:rsid w:val="00FE51B2"/>
    <w:rsid w:val="00FE7AE4"/>
    <w:rsid w:val="00FF11EA"/>
    <w:rsid w:val="00FF22D4"/>
    <w:rsid w:val="00FF28ED"/>
    <w:rsid w:val="00FF3319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60354C"/>
  <w15:docId w15:val="{753BFCDA-7B16-45CF-B079-2CC1B74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E50"/>
    <w:pPr>
      <w:keepNext/>
      <w:spacing w:before="120" w:after="120"/>
      <w:outlineLvl w:val="0"/>
    </w:pPr>
    <w:rPr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0z1">
    <w:name w:val="WW8Num10z1"/>
    <w:rPr>
      <w:rFonts w:ascii="Arial" w:hAnsi="Arial" w:cs="Arial"/>
      <w:b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Arial" w:eastAsia="Tahoma" w:hAnsi="Arial" w:cs="Arial"/>
      <w:b w:val="0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b w:val="0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  <w:rPr>
      <w:rFonts w:ascii="Verdana" w:hAnsi="Verdana" w:cs="Verdana"/>
    </w:rPr>
  </w:style>
  <w:style w:type="character" w:customStyle="1" w:styleId="WW8Num17z0">
    <w:name w:val="WW8Num17z0"/>
    <w:rPr>
      <w:rFonts w:ascii="Arial" w:eastAsia="Tahoma" w:hAnsi="Arial" w:cs="Arial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Verdana" w:hAnsi="Verdana" w:cs="Verdana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b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Tahoma" w:hAnsi="Arial" w:cs="Aria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b w:val="0"/>
      <w:color w:val="auto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b w:val="0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/>
    </w:rPr>
  </w:style>
  <w:style w:type="character" w:customStyle="1" w:styleId="WW8Num57z0">
    <w:name w:val="WW8Num57z0"/>
    <w:rPr>
      <w:b w:val="0"/>
    </w:rPr>
  </w:style>
  <w:style w:type="character" w:customStyle="1" w:styleId="WW8Num58z0">
    <w:name w:val="WW8Num58z0"/>
    <w:rPr>
      <w:b w:val="0"/>
    </w:rPr>
  </w:style>
  <w:style w:type="character" w:customStyle="1" w:styleId="WW8Num60z0">
    <w:name w:val="WW8Num60z0"/>
    <w:rPr>
      <w:rFonts w:ascii="Arial" w:eastAsia="Tahoma" w:hAnsi="Arial" w:cs="Arial"/>
    </w:rPr>
  </w:style>
  <w:style w:type="character" w:customStyle="1" w:styleId="WW8Num62z0">
    <w:name w:val="WW8Num62z0"/>
    <w:rPr>
      <w:b w:val="0"/>
    </w:rPr>
  </w:style>
  <w:style w:type="character" w:customStyle="1" w:styleId="WW8Num62z1">
    <w:name w:val="WW8Num62z1"/>
    <w:rPr>
      <w:b w:val="0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6z1">
    <w:name w:val="WW8Num66z1"/>
    <w:rPr>
      <w:b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0">
    <w:name w:val="WW8Num69z0"/>
    <w:rPr>
      <w:b/>
    </w:rPr>
  </w:style>
  <w:style w:type="character" w:customStyle="1" w:styleId="WW8Num72z0">
    <w:name w:val="WW8Num72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Arial" w:eastAsia="Tahoma" w:hAnsi="Arial" w:cs="Aria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b w:val="0"/>
    </w:rPr>
  </w:style>
  <w:style w:type="character" w:customStyle="1" w:styleId="WW8Num79z0">
    <w:name w:val="WW8Num79z0"/>
    <w:rPr>
      <w:b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b/>
    </w:rPr>
  </w:style>
  <w:style w:type="character" w:customStyle="1" w:styleId="WW8Num80z1">
    <w:name w:val="WW8Num80z1"/>
    <w:rPr>
      <w:rFonts w:ascii="Arial" w:eastAsia="Tahoma" w:hAnsi="Arial" w:cs="Arial"/>
    </w:rPr>
  </w:style>
  <w:style w:type="character" w:customStyle="1" w:styleId="WW8Num81z0">
    <w:name w:val="WW8Num81z0"/>
    <w:rPr>
      <w:rFonts w:ascii="Verdana" w:hAnsi="Verdana" w:cs="Verdana"/>
    </w:rPr>
  </w:style>
  <w:style w:type="character" w:customStyle="1" w:styleId="WW8Num82z0">
    <w:name w:val="WW8Num82z0"/>
    <w:rPr>
      <w:rFonts w:ascii="Verdana" w:hAnsi="Verdana" w:cs="Verdana"/>
    </w:rPr>
  </w:style>
  <w:style w:type="character" w:customStyle="1" w:styleId="WW8Num82z1">
    <w:name w:val="WW8Num82z1"/>
    <w:rPr>
      <w:b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cs="Wingdings"/>
    </w:rPr>
  </w:style>
  <w:style w:type="character" w:customStyle="1" w:styleId="WW8Num85z0">
    <w:name w:val="WW8Num85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3z0">
    <w:name w:val="WW8Num93z0"/>
    <w:rPr>
      <w:b w:val="0"/>
      <w:color w:val="auto"/>
    </w:rPr>
  </w:style>
  <w:style w:type="character" w:customStyle="1" w:styleId="WW8Num94z0">
    <w:name w:val="WW8Num94z0"/>
    <w:rPr>
      <w:b w:val="0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9z0">
    <w:name w:val="WW8Num99z0"/>
    <w:rPr>
      <w:rFonts w:cs="Times New Roman"/>
      <w:color w:val="000000"/>
      <w:sz w:val="24"/>
    </w:rPr>
  </w:style>
  <w:style w:type="character" w:customStyle="1" w:styleId="WW8Num101z0">
    <w:name w:val="WW8Num101z0"/>
    <w:rPr>
      <w:rFonts w:cs="Times New Roman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6z0">
    <w:name w:val="WW8Num106z0"/>
    <w:rPr>
      <w:rFonts w:cs="Times New Roman"/>
      <w:b w:val="0"/>
    </w:rPr>
  </w:style>
  <w:style w:type="character" w:customStyle="1" w:styleId="WW8Num106z1">
    <w:name w:val="WW8Num106z1"/>
    <w:rPr>
      <w:rFonts w:cs="Times New Roman"/>
    </w:rPr>
  </w:style>
  <w:style w:type="character" w:customStyle="1" w:styleId="WW8NumSt64z0">
    <w:name w:val="WW8NumSt64z0"/>
    <w:rPr>
      <w:rFonts w:ascii="Times New Roman" w:hAnsi="Times New Roman" w:cs="Times New Roman"/>
    </w:rPr>
  </w:style>
  <w:style w:type="character" w:customStyle="1" w:styleId="WW8NumSt65z0">
    <w:name w:val="WW8NumSt65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rFonts w:ascii="Arial" w:eastAsia="Tahoma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ascii="Arial" w:eastAsia="Tahoma" w:hAnsi="Arial" w:cs="Aria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Arial" w:eastAsia="Tahoma" w:hAnsi="Arial" w:cs="Arial"/>
    </w:rPr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6z0">
    <w:name w:val="WW8Num36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</w:rPr>
  </w:style>
  <w:style w:type="character" w:customStyle="1" w:styleId="WW8Num42z1">
    <w:name w:val="WW8Num42z1"/>
    <w:rPr>
      <w:b w:val="0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b w:val="0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9z2">
    <w:name w:val="WW8Num49z2"/>
    <w:rPr>
      <w:b w:val="0"/>
    </w:rPr>
  </w:style>
  <w:style w:type="character" w:customStyle="1" w:styleId="WW8Num52z1">
    <w:name w:val="WW8Num52z1"/>
    <w:rPr>
      <w:b/>
      <w:color w:val="auto"/>
    </w:rPr>
  </w:style>
  <w:style w:type="character" w:customStyle="1" w:styleId="WW8Num52z2">
    <w:name w:val="WW8Num52z2"/>
    <w:rPr>
      <w:rFonts w:ascii="Verdana" w:hAnsi="Verdana" w:cs="Verdana"/>
    </w:rPr>
  </w:style>
  <w:style w:type="character" w:customStyle="1" w:styleId="WW8Num52z3">
    <w:name w:val="WW8Num52z3"/>
    <w:rPr>
      <w:b/>
    </w:rPr>
  </w:style>
  <w:style w:type="character" w:customStyle="1" w:styleId="WW8Num53z1">
    <w:name w:val="WW8Num53z1"/>
    <w:rPr>
      <w:b/>
      <w:color w:val="auto"/>
    </w:rPr>
  </w:style>
  <w:style w:type="character" w:customStyle="1" w:styleId="WW8Num59z0">
    <w:name w:val="WW8Num59z0"/>
    <w:rPr>
      <w:b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4z1">
    <w:name w:val="WW8Num64z1"/>
    <w:rPr>
      <w:b/>
      <w:i w:val="0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4">
    <w:name w:val="WW8Num64z4"/>
    <w:rPr>
      <w:rFonts w:ascii="Courier New" w:hAnsi="Courier New" w:cs="Courier New"/>
    </w:rPr>
  </w:style>
  <w:style w:type="character" w:customStyle="1" w:styleId="WW8Num70z0">
    <w:name w:val="WW8Num70z0"/>
    <w:rPr>
      <w:b/>
    </w:rPr>
  </w:style>
  <w:style w:type="character" w:customStyle="1" w:styleId="WW8Num73z0">
    <w:name w:val="WW8Num73z0"/>
    <w:rPr>
      <w:b/>
    </w:rPr>
  </w:style>
  <w:style w:type="character" w:customStyle="1" w:styleId="WW8Num77z0">
    <w:name w:val="WW8Num77z0"/>
    <w:rPr>
      <w:rFonts w:ascii="Verdana" w:hAnsi="Verdana" w:cs="Verdana"/>
    </w:rPr>
  </w:style>
  <w:style w:type="character" w:customStyle="1" w:styleId="WW8Num77z1">
    <w:name w:val="WW8Num77z1"/>
    <w:rPr>
      <w:b w:val="0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4">
    <w:name w:val="WW8Num77z4"/>
    <w:rPr>
      <w:rFonts w:ascii="Courier New" w:hAnsi="Courier New" w:cs="Courier New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6z0">
    <w:name w:val="WW8Num86z0"/>
    <w:rPr>
      <w:b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qFormat/>
    <w:rsid w:val="009263A6"/>
    <w:pPr>
      <w:keepNext/>
      <w:spacing w:before="120" w:after="120"/>
    </w:pPr>
    <w:rPr>
      <w:rFonts w:eastAsia="Microsoft YaHei"/>
      <w:b/>
      <w:i/>
      <w:sz w:val="22"/>
      <w:szCs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Tahoma"/>
      <w:color w:val="000000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Znak">
    <w:name w:val="Znak Znak Znak"/>
    <w:basedOn w:val="Normaln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668C2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A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7A9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7F7A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5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555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EF555A"/>
    <w:rPr>
      <w:vertAlign w:val="superscript"/>
    </w:rPr>
  </w:style>
  <w:style w:type="table" w:styleId="Tabela-Siatka">
    <w:name w:val="Table Grid"/>
    <w:basedOn w:val="Standardowy"/>
    <w:rsid w:val="002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74029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59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2C4E1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0">
    <w:name w:val="t0"/>
    <w:rsid w:val="006B0560"/>
  </w:style>
  <w:style w:type="paragraph" w:styleId="Lista4">
    <w:name w:val="List 4"/>
    <w:basedOn w:val="Normalny"/>
    <w:rsid w:val="003D1E73"/>
    <w:pPr>
      <w:suppressAutoHyphens w:val="0"/>
      <w:ind w:left="1132" w:hanging="283"/>
      <w:contextualSpacing/>
    </w:pPr>
    <w:rPr>
      <w:lang w:eastAsia="pl-PL"/>
    </w:rPr>
  </w:style>
  <w:style w:type="character" w:customStyle="1" w:styleId="luchili">
    <w:name w:val="luc_hili"/>
    <w:rsid w:val="002B3A44"/>
  </w:style>
  <w:style w:type="paragraph" w:styleId="Lista2">
    <w:name w:val="List 2"/>
    <w:basedOn w:val="Normalny"/>
    <w:rsid w:val="002B3A44"/>
    <w:pPr>
      <w:suppressAutoHyphens w:val="0"/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rsid w:val="002B3A44"/>
    <w:pPr>
      <w:suppressAutoHyphens w:val="0"/>
      <w:ind w:left="849" w:hanging="283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5022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650226"/>
    <w:rPr>
      <w:sz w:val="24"/>
      <w:szCs w:val="24"/>
      <w:lang w:eastAsia="zh-CN"/>
    </w:rPr>
  </w:style>
  <w:style w:type="character" w:customStyle="1" w:styleId="markedcontent">
    <w:name w:val="markedcontent"/>
    <w:rsid w:val="004E1D28"/>
  </w:style>
  <w:style w:type="character" w:customStyle="1" w:styleId="Nagwek1Znak">
    <w:name w:val="Nagłówek 1 Znak"/>
    <w:link w:val="Nagwek1"/>
    <w:uiPriority w:val="9"/>
    <w:rsid w:val="00024E50"/>
    <w:rPr>
      <w:b/>
      <w:bCs/>
      <w:kern w:val="32"/>
      <w:sz w:val="2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3A6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263A6"/>
  </w:style>
  <w:style w:type="character" w:styleId="Hipercze">
    <w:name w:val="Hyperlink"/>
    <w:uiPriority w:val="99"/>
    <w:unhideWhenUsed/>
    <w:rsid w:val="009263A6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44EFC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44EFC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201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77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61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swiata@powiat-bran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powiat-branie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branie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-bran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F65-3A45-473A-97B1-833E0FD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4604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WSPÓŁPRACY POWIATU</vt:lpstr>
    </vt:vector>
  </TitlesOfParts>
  <Company>Starostwo Powiatowe w Braniewie</Company>
  <LinksUpToDate>false</LinksUpToDate>
  <CharactersWithSpaces>32170</CharactersWithSpaces>
  <SharedDoc>false</SharedDoc>
  <HLinks>
    <vt:vector size="54" baseType="variant"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http://bip.powiat-braniewo.pl/</vt:lpwstr>
      </vt:variant>
      <vt:variant>
        <vt:lpwstr/>
      </vt:variant>
      <vt:variant>
        <vt:i4>2687101</vt:i4>
      </vt:variant>
      <vt:variant>
        <vt:i4>42</vt:i4>
      </vt:variant>
      <vt:variant>
        <vt:i4>0</vt:i4>
      </vt:variant>
      <vt:variant>
        <vt:i4>5</vt:i4>
      </vt:variant>
      <vt:variant>
        <vt:lpwstr>http://www.powiat-braniewo.pl/</vt:lpwstr>
      </vt:variant>
      <vt:variant>
        <vt:lpwstr/>
      </vt:variant>
      <vt:variant>
        <vt:i4>720915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/document/17569559?unitId=art(221)&amp;cm=DOCUMENT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_Toc113616553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_Toc113616552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_Toc113616551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_Toc113616550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_Toc113616549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_Toc113616548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WSPÓŁPRACY POWIATU</dc:title>
  <dc:creator>pc90u</dc:creator>
  <cp:lastModifiedBy>almorawska</cp:lastModifiedBy>
  <cp:revision>53</cp:revision>
  <cp:lastPrinted>2023-11-28T09:40:00Z</cp:lastPrinted>
  <dcterms:created xsi:type="dcterms:W3CDTF">2023-09-20T09:41:00Z</dcterms:created>
  <dcterms:modified xsi:type="dcterms:W3CDTF">2023-11-29T12:28:00Z</dcterms:modified>
</cp:coreProperties>
</file>