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199B" w14:textId="77777777" w:rsidR="0073193A" w:rsidRPr="001D0B6C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 xml:space="preserve">Załącznik nr 4 </w:t>
      </w:r>
    </w:p>
    <w:p w14:paraId="34A8657A" w14:textId="21211106" w:rsidR="00155E61" w:rsidRPr="001D0B6C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do ogłoszenia</w:t>
      </w:r>
    </w:p>
    <w:p w14:paraId="3B49B6FD" w14:textId="77777777" w:rsidR="00155E61" w:rsidRPr="001D0B6C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……………………………………………………….</w:t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</w:p>
    <w:p w14:paraId="15FDCE32" w14:textId="77777777" w:rsidR="00155E61" w:rsidRPr="001D0B6C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Oznaczenie podmiotu (pieczęć)</w:t>
      </w:r>
    </w:p>
    <w:p w14:paraId="44DC162D" w14:textId="77777777" w:rsidR="00155E61" w:rsidRPr="001D0B6C" w:rsidRDefault="00155E61" w:rsidP="00155E61">
      <w:pPr>
        <w:jc w:val="center"/>
        <w:rPr>
          <w:rFonts w:ascii="Arial" w:eastAsia="Arial" w:hAnsi="Arial" w:cs="Arial"/>
          <w:bCs/>
          <w:sz w:val="20"/>
          <w:szCs w:val="20"/>
        </w:rPr>
      </w:pPr>
    </w:p>
    <w:p w14:paraId="50F2DF6D" w14:textId="77777777" w:rsidR="00155E61" w:rsidRPr="001D0B6C" w:rsidRDefault="00155E61" w:rsidP="00155E61">
      <w:pPr>
        <w:spacing w:before="240"/>
        <w:rPr>
          <w:rFonts w:ascii="Arial" w:eastAsia="Arial" w:hAnsi="Arial" w:cs="Arial"/>
          <w:bCs/>
          <w:sz w:val="20"/>
          <w:szCs w:val="20"/>
        </w:rPr>
      </w:pPr>
    </w:p>
    <w:p w14:paraId="0B6CBD2D" w14:textId="77777777" w:rsidR="00155E61" w:rsidRDefault="00155E61" w:rsidP="00155E61">
      <w:pPr>
        <w:spacing w:line="360" w:lineRule="auto"/>
        <w:rPr>
          <w:rFonts w:ascii="Arial" w:hAnsi="Arial" w:cs="Arial"/>
          <w:b/>
          <w:bCs/>
          <w:color w:val="auto"/>
        </w:rPr>
      </w:pPr>
    </w:p>
    <w:p w14:paraId="0A2DA6D6" w14:textId="77777777" w:rsidR="004C7A37" w:rsidRPr="001D0B6C" w:rsidRDefault="004C7A37" w:rsidP="00155E61">
      <w:pPr>
        <w:spacing w:line="360" w:lineRule="auto"/>
        <w:rPr>
          <w:rFonts w:ascii="Arial" w:hAnsi="Arial" w:cs="Arial"/>
          <w:b/>
          <w:bCs/>
          <w:color w:val="auto"/>
        </w:rPr>
      </w:pPr>
    </w:p>
    <w:p w14:paraId="65A22BAE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1D0B6C">
        <w:rPr>
          <w:rFonts w:ascii="Arial" w:hAnsi="Arial" w:cs="Arial"/>
          <w:b/>
          <w:bCs/>
          <w:color w:val="auto"/>
        </w:rPr>
        <w:t>AKTUALIZACJA</w:t>
      </w:r>
    </w:p>
    <w:p w14:paraId="1972A53B" w14:textId="521FC576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1D0B6C">
        <w:rPr>
          <w:rFonts w:ascii="Arial" w:hAnsi="Arial" w:cs="Arial"/>
          <w:b/>
          <w:bCs/>
          <w:color w:val="auto"/>
          <w:spacing w:val="20"/>
        </w:rPr>
        <w:t>HARMONOGRAMU/KOSZTORYSU/OPISU POSZCZEGÓLNYCH DZIAŁAŃ REALIZACJI ZADANIA</w:t>
      </w:r>
      <w:r w:rsidR="00AE7022">
        <w:rPr>
          <w:rFonts w:ascii="Arial" w:hAnsi="Arial" w:cs="Arial"/>
          <w:b/>
          <w:bCs/>
          <w:color w:val="auto"/>
          <w:spacing w:val="20"/>
        </w:rPr>
        <w:t xml:space="preserve"> LUB REZULTATÓW</w:t>
      </w:r>
    </w:p>
    <w:p w14:paraId="5E3974F1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5D481758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31B463FC" w14:textId="77777777" w:rsidR="00155E61" w:rsidRPr="001D0B6C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1D0B6C">
        <w:rPr>
          <w:rFonts w:ascii="Arial" w:hAnsi="Arial" w:cs="Arial"/>
          <w:b/>
          <w:bCs/>
          <w:color w:val="auto"/>
          <w:spacing w:val="20"/>
          <w:sz w:val="20"/>
          <w:szCs w:val="20"/>
        </w:rPr>
        <w:t>STOSOWNIE DO INFORMACJI O WYSOKOŚCI PRZYZNANEJ DOTACJI*</w:t>
      </w:r>
    </w:p>
    <w:p w14:paraId="706C8C4A" w14:textId="021CB9D8" w:rsidR="00155E61" w:rsidRPr="001D0B6C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1D0B6C">
        <w:rPr>
          <w:rFonts w:ascii="Arial" w:hAnsi="Arial" w:cs="Arial"/>
          <w:b/>
          <w:bCs/>
          <w:color w:val="auto"/>
          <w:spacing w:val="20"/>
          <w:sz w:val="20"/>
          <w:szCs w:val="20"/>
        </w:rPr>
        <w:t xml:space="preserve">W ZWIĄZKU Z ANEKSEM DO UMOWY* </w:t>
      </w:r>
      <w:r w:rsidRPr="001D0B6C">
        <w:rPr>
          <w:rFonts w:ascii="Arial" w:hAnsi="Arial" w:cs="Arial"/>
          <w:bCs/>
          <w:color w:val="auto"/>
          <w:spacing w:val="20"/>
          <w:sz w:val="20"/>
          <w:szCs w:val="20"/>
        </w:rPr>
        <w:t>(właściwość zaznaczyć)</w:t>
      </w:r>
    </w:p>
    <w:p w14:paraId="0F4EF99B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3F56EDD6" w14:textId="77777777" w:rsidR="00155E61" w:rsidRPr="001D0B6C" w:rsidRDefault="00155E61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6A2B7730" w14:textId="77777777" w:rsidR="00887E16" w:rsidRPr="001D0B6C" w:rsidRDefault="00887E16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2E3D3129" w14:textId="19A4D5E2" w:rsidR="007B60CF" w:rsidRPr="001D0B6C" w:rsidRDefault="007B60CF" w:rsidP="00155E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D0B6C">
        <w:rPr>
          <w:rFonts w:ascii="Arial" w:hAnsi="Arial" w:cs="Arial"/>
          <w:b/>
          <w:bCs/>
          <w:color w:val="auto"/>
          <w:sz w:val="20"/>
          <w:szCs w:val="20"/>
        </w:rPr>
        <w:t>I. Podstawowe informacje o złożonej ofercie</w:t>
      </w:r>
    </w:p>
    <w:p w14:paraId="7DE3B63B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155E61" w:rsidRPr="001D0B6C" w14:paraId="44E7CB52" w14:textId="77777777" w:rsidTr="001D0B6C">
        <w:trPr>
          <w:trHeight w:val="379"/>
        </w:trPr>
        <w:tc>
          <w:tcPr>
            <w:tcW w:w="3119" w:type="dxa"/>
            <w:shd w:val="clear" w:color="auto" w:fill="DDD9C3"/>
            <w:vAlign w:val="center"/>
          </w:tcPr>
          <w:p w14:paraId="63AE01A3" w14:textId="77777777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>Tytuł zadania publicznego</w:t>
            </w:r>
          </w:p>
          <w:p w14:paraId="7B346B19" w14:textId="77777777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A10DF9" w14:textId="0161EE25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0F299B62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3AAC9B" w14:textId="0A52CE0C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FCA461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3AF08F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A1D14F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5E61" w:rsidRPr="001D0B6C" w14:paraId="2E355EF8" w14:textId="77777777" w:rsidTr="001D0B6C">
        <w:trPr>
          <w:trHeight w:val="377"/>
        </w:trPr>
        <w:tc>
          <w:tcPr>
            <w:tcW w:w="3119" w:type="dxa"/>
            <w:shd w:val="clear" w:color="auto" w:fill="DDD9C3"/>
            <w:vAlign w:val="center"/>
          </w:tcPr>
          <w:p w14:paraId="2581AF72" w14:textId="77777777" w:rsidR="00155E61" w:rsidRPr="001D0B6C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przyznanej dotacji </w:t>
            </w:r>
          </w:p>
          <w:p w14:paraId="24FD9140" w14:textId="77777777" w:rsidR="00155E61" w:rsidRPr="001D0B6C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6FD9F1" w14:textId="339C98F6" w:rsidR="00155E61" w:rsidRPr="001D0B6C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5D089B29" w14:textId="353293C5" w:rsidR="00155E61" w:rsidRPr="003F3FD6" w:rsidRDefault="00155E61" w:rsidP="002B79F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23D2FD5B" w14:textId="77777777" w:rsidR="00155E61" w:rsidRPr="001D0B6C" w:rsidRDefault="00155E61" w:rsidP="00155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090"/>
        <w:gridCol w:w="1560"/>
        <w:gridCol w:w="2976"/>
        <w:gridCol w:w="1418"/>
        <w:gridCol w:w="1730"/>
      </w:tblGrid>
      <w:tr w:rsidR="003F3FD6" w:rsidRPr="001D0B6C" w14:paraId="78074283" w14:textId="77777777" w:rsidTr="001D0B6C">
        <w:trPr>
          <w:trHeight w:val="377"/>
        </w:trPr>
        <w:tc>
          <w:tcPr>
            <w:tcW w:w="3090" w:type="dxa"/>
            <w:shd w:val="clear" w:color="auto" w:fill="DDD9C3"/>
            <w:vAlign w:val="center"/>
          </w:tcPr>
          <w:p w14:paraId="0EBD5051" w14:textId="470B1CE9" w:rsidR="003F3FD6" w:rsidRPr="001D0B6C" w:rsidRDefault="003F3FD6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60" w:type="dxa"/>
            <w:shd w:val="clear" w:color="auto" w:fill="DDD9C3"/>
          </w:tcPr>
          <w:p w14:paraId="0FBEE032" w14:textId="77777777" w:rsidR="003F3FD6" w:rsidRPr="001D0B6C" w:rsidRDefault="003F3FD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2976" w:type="dxa"/>
            <w:shd w:val="clear" w:color="auto" w:fill="FFFFFF"/>
          </w:tcPr>
          <w:p w14:paraId="552A9888" w14:textId="36A26A28" w:rsidR="003F3FD6" w:rsidRPr="00FC65F6" w:rsidRDefault="003F3FD6" w:rsidP="00F03663">
            <w:pPr>
              <w:pStyle w:val="western"/>
              <w:spacing w:after="0"/>
            </w:pPr>
          </w:p>
          <w:p w14:paraId="28ABA22A" w14:textId="77777777" w:rsidR="003F3FD6" w:rsidRPr="001D0B6C" w:rsidRDefault="003F3FD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</w:tcPr>
          <w:p w14:paraId="1EF87986" w14:textId="77777777" w:rsidR="003F3FD6" w:rsidRPr="00D97AAD" w:rsidRDefault="003F3FD6" w:rsidP="00F0366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8122F88" w14:textId="3D5AD6C8" w:rsidR="003F3FD6" w:rsidRPr="001D0B6C" w:rsidRDefault="003F3FD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shd w:val="clear" w:color="auto" w:fill="FFFFFF"/>
          </w:tcPr>
          <w:p w14:paraId="60EE8CF9" w14:textId="2A32F047" w:rsidR="003F3FD6" w:rsidRPr="00FC65F6" w:rsidRDefault="003F3FD6" w:rsidP="00F03663">
            <w:pPr>
              <w:pStyle w:val="western"/>
              <w:spacing w:after="0"/>
            </w:pPr>
          </w:p>
          <w:p w14:paraId="7CB64879" w14:textId="77777777" w:rsidR="003F3FD6" w:rsidRPr="001D0B6C" w:rsidRDefault="003F3FD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C81B56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7A228EB" w14:textId="77777777" w:rsidR="00887E16" w:rsidRPr="001D0B6C" w:rsidRDefault="00887E16" w:rsidP="00155E61">
      <w:pPr>
        <w:pStyle w:val="Akapitzlist"/>
        <w:rPr>
          <w:rFonts w:ascii="Arial" w:hAnsi="Arial" w:cs="Arial"/>
          <w:bCs/>
          <w:color w:val="auto"/>
          <w:sz w:val="20"/>
          <w:szCs w:val="20"/>
        </w:rPr>
      </w:pPr>
    </w:p>
    <w:p w14:paraId="049E4A8C" w14:textId="77777777" w:rsidR="00887E16" w:rsidRPr="001D0B6C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479E8A7E" w14:textId="77777777" w:rsidR="00887E16" w:rsidRPr="001D0B6C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2833CF01" w14:textId="77777777" w:rsidR="00887E16" w:rsidRPr="001D0B6C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56A1EFB8" w14:textId="4E41597B" w:rsidR="00155E61" w:rsidRPr="001D0B6C" w:rsidRDefault="00155E61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1D0B6C">
        <w:rPr>
          <w:rFonts w:ascii="Arial" w:hAnsi="Arial" w:cs="Arial"/>
          <w:b/>
          <w:color w:val="auto"/>
          <w:sz w:val="20"/>
          <w:szCs w:val="20"/>
        </w:rPr>
        <w:t>Zaktualizowane informacje d</w:t>
      </w:r>
      <w:r w:rsidR="00887E16" w:rsidRPr="001D0B6C">
        <w:rPr>
          <w:rFonts w:ascii="Arial" w:hAnsi="Arial" w:cs="Arial"/>
          <w:b/>
          <w:color w:val="auto"/>
          <w:sz w:val="20"/>
          <w:szCs w:val="20"/>
        </w:rPr>
        <w:t>otyczą</w:t>
      </w:r>
      <w:r w:rsidR="00887E16" w:rsidRPr="001D0B6C">
        <w:rPr>
          <w:rStyle w:val="Odwoanieprzypisudolnego"/>
          <w:rFonts w:ascii="Arial" w:hAnsi="Arial" w:cs="Arial"/>
          <w:b/>
          <w:color w:val="auto"/>
          <w:sz w:val="20"/>
          <w:szCs w:val="20"/>
        </w:rPr>
        <w:footnoteReference w:id="1"/>
      </w:r>
      <w:r w:rsidRPr="001D0B6C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14:paraId="6BE3EF6D" w14:textId="77777777" w:rsidR="00155E61" w:rsidRPr="001D0B6C" w:rsidRDefault="00155E61" w:rsidP="00155E61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14:paraId="5D6553DB" w14:textId="468CBEFB" w:rsidR="00155E61" w:rsidRPr="001D0B6C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>opisu poszczególnych działań</w:t>
      </w:r>
      <w:r w:rsidR="00494D24">
        <w:rPr>
          <w:rFonts w:ascii="Arial" w:hAnsi="Arial" w:cs="Arial"/>
          <w:color w:val="auto"/>
          <w:sz w:val="20"/>
          <w:szCs w:val="20"/>
        </w:rPr>
        <w:t xml:space="preserve"> realizacji zadania</w:t>
      </w:r>
      <w:r w:rsidR="00CE15F1">
        <w:rPr>
          <w:rFonts w:ascii="Arial" w:hAnsi="Arial" w:cs="Arial"/>
          <w:color w:val="auto"/>
          <w:sz w:val="20"/>
          <w:szCs w:val="20"/>
        </w:rPr>
        <w:t>,</w:t>
      </w:r>
    </w:p>
    <w:p w14:paraId="66280D0A" w14:textId="20878784" w:rsidR="00155E61" w:rsidRPr="001D0B6C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eastAsia="Arial" w:hAnsi="Arial" w:cs="Arial"/>
          <w:color w:val="auto"/>
          <w:sz w:val="20"/>
          <w:szCs w:val="20"/>
        </w:rPr>
        <w:t>harmonogramu</w:t>
      </w:r>
      <w:r w:rsidR="00494D24">
        <w:rPr>
          <w:rFonts w:ascii="Arial" w:eastAsia="Arial" w:hAnsi="Arial" w:cs="Arial"/>
          <w:color w:val="auto"/>
          <w:sz w:val="20"/>
          <w:szCs w:val="20"/>
        </w:rPr>
        <w:t xml:space="preserve"> realizacji zadania</w:t>
      </w:r>
      <w:r w:rsidRPr="001D0B6C">
        <w:rPr>
          <w:rFonts w:ascii="Arial" w:eastAsia="Arial" w:hAnsi="Arial" w:cs="Arial"/>
          <w:color w:val="auto"/>
          <w:sz w:val="20"/>
          <w:szCs w:val="20"/>
        </w:rPr>
        <w:t>,</w:t>
      </w:r>
    </w:p>
    <w:p w14:paraId="1710D8C6" w14:textId="633F7FFE" w:rsidR="00155E61" w:rsidRPr="001D0B6C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eastAsia="Arial" w:hAnsi="Arial" w:cs="Arial"/>
          <w:color w:val="auto"/>
          <w:sz w:val="20"/>
          <w:szCs w:val="20"/>
        </w:rPr>
        <w:t>rezultatów realizacji zadania,</w:t>
      </w:r>
    </w:p>
    <w:p w14:paraId="66F60FA7" w14:textId="54913F8A" w:rsidR="00155E61" w:rsidRPr="008A6B36" w:rsidRDefault="005C4BE7" w:rsidP="008A6B3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8A6B36">
        <w:rPr>
          <w:rFonts w:ascii="Arial" w:eastAsia="Arial" w:hAnsi="Arial" w:cs="Arial"/>
          <w:color w:val="auto"/>
          <w:sz w:val="20"/>
          <w:szCs w:val="20"/>
        </w:rPr>
        <w:t>kosztorysu/kalkulacji</w:t>
      </w:r>
      <w:r w:rsidR="00887E16" w:rsidRPr="008A6B36">
        <w:rPr>
          <w:rFonts w:ascii="Arial" w:eastAsia="Arial" w:hAnsi="Arial" w:cs="Arial"/>
          <w:color w:val="auto"/>
          <w:sz w:val="20"/>
          <w:szCs w:val="20"/>
        </w:rPr>
        <w:t xml:space="preserve"> przewidywanych kosztów realizacji zadania</w:t>
      </w:r>
      <w:r w:rsidR="00155E61" w:rsidRPr="008A6B36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2EF9FEDC" w14:textId="77777777" w:rsidR="00881C12" w:rsidRPr="001D0B6C" w:rsidRDefault="00881C12" w:rsidP="00887E1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7B30914" w14:textId="2445830F" w:rsidR="00881C12" w:rsidRPr="001D0B6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0DEDFD0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413D0AF3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5DD9E4B1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B274108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6991AEC" w14:textId="77777777" w:rsidR="00887E16" w:rsidRPr="001D0B6C" w:rsidRDefault="00887E1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1AAACD77" w14:textId="36D87578" w:rsidR="00887E16" w:rsidRPr="001D0B6C" w:rsidRDefault="00887E16" w:rsidP="004D652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1D0B6C">
        <w:rPr>
          <w:rFonts w:ascii="Arial" w:hAnsi="Arial" w:cs="Arial"/>
          <w:b/>
          <w:color w:val="auto"/>
        </w:rPr>
        <w:lastRenderedPageBreak/>
        <w:t>Zaktualizowany opis realizacji zadania publicznego</w:t>
      </w:r>
    </w:p>
    <w:p w14:paraId="25992021" w14:textId="77777777" w:rsidR="00887E16" w:rsidRPr="001D0B6C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0939D20A" w14:textId="77777777" w:rsidR="00AA526B" w:rsidRPr="001D0B6C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2FFF0C1F" w14:textId="77777777" w:rsidR="001D0B6C" w:rsidRDefault="00AA526B" w:rsidP="00AA526B">
      <w:pPr>
        <w:widowControl w:val="0"/>
        <w:suppressAutoHyphens/>
        <w:ind w:left="-709" w:firstLine="709"/>
        <w:jc w:val="both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/>
          <w:bCs/>
          <w:color w:val="auto"/>
          <w:kern w:val="1"/>
        </w:rPr>
        <w:t>Opis poszczególnych działań w zakresie realizacji zadania publicznego</w:t>
      </w:r>
      <w:r w:rsidRPr="001D0B6C">
        <w:rPr>
          <w:rFonts w:ascii="Arial" w:eastAsia="Arial" w:hAnsi="Arial" w:cs="Arial"/>
          <w:color w:val="auto"/>
          <w:kern w:val="1"/>
        </w:rPr>
        <w:t xml:space="preserve"> musi być spójny z harmonogramem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publicznego.</w:t>
      </w:r>
      <w:r w:rsidRPr="001D0B6C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F1BAF2F" w14:textId="7457958B" w:rsidR="00AA526B" w:rsidRPr="001D0B6C" w:rsidRDefault="001D0B6C" w:rsidP="001D0B6C">
      <w:pPr>
        <w:widowControl w:val="0"/>
        <w:suppressAutoHyphens/>
        <w:ind w:left="-709"/>
        <w:jc w:val="both"/>
        <w:rPr>
          <w:rFonts w:ascii="Arial" w:eastAsia="Arial" w:hAnsi="Arial" w:cs="Arial"/>
          <w:color w:val="auto"/>
          <w:kern w:val="1"/>
        </w:rPr>
      </w:pPr>
      <w:r w:rsidRPr="001D0B6C">
        <w:rPr>
          <w:rFonts w:ascii="Arial" w:eastAsia="Arial" w:hAnsi="Arial" w:cs="Arial"/>
          <w:bCs/>
          <w:color w:val="auto"/>
          <w:kern w:val="1"/>
          <w:sz w:val="20"/>
          <w:szCs w:val="20"/>
        </w:rPr>
        <w:t>(</w:t>
      </w:r>
      <w:r w:rsidR="00AA526B" w:rsidRPr="001D0B6C">
        <w:rPr>
          <w:rFonts w:ascii="Arial" w:eastAsia="Arial" w:hAnsi="Arial" w:cs="Arial"/>
          <w:bCs/>
          <w:sz w:val="20"/>
          <w:szCs w:val="20"/>
        </w:rPr>
        <w:t xml:space="preserve">Należy wskazać i opisać: </w:t>
      </w:r>
      <w:r w:rsidR="00AA526B" w:rsidRPr="001D0B6C">
        <w:rPr>
          <w:rFonts w:ascii="Arial" w:eastAsia="Arial" w:hAnsi="Arial" w:cs="Arial"/>
          <w:bCs/>
          <w:sz w:val="20"/>
          <w:szCs w:val="20"/>
          <w:u w:val="single"/>
        </w:rPr>
        <w:t>miejsce realizacji zadania</w:t>
      </w:r>
      <w:r w:rsidR="00AA526B" w:rsidRPr="001D0B6C">
        <w:rPr>
          <w:rFonts w:ascii="Arial" w:eastAsia="Arial" w:hAnsi="Arial" w:cs="Arial"/>
          <w:bCs/>
          <w:sz w:val="20"/>
          <w:szCs w:val="20"/>
        </w:rPr>
        <w:t xml:space="preserve">, </w:t>
      </w:r>
      <w:r w:rsidR="00AA526B" w:rsidRPr="001D0B6C">
        <w:rPr>
          <w:rFonts w:ascii="Arial" w:eastAsia="Arial" w:hAnsi="Arial" w:cs="Arial"/>
          <w:bCs/>
          <w:sz w:val="20"/>
          <w:szCs w:val="20"/>
          <w:u w:val="single"/>
        </w:rPr>
        <w:t>grupę docelową</w:t>
      </w:r>
      <w:r w:rsidR="00AA526B" w:rsidRPr="001D0B6C">
        <w:rPr>
          <w:rFonts w:ascii="Arial" w:eastAsia="Arial" w:hAnsi="Arial" w:cs="Arial"/>
          <w:bCs/>
          <w:sz w:val="20"/>
          <w:szCs w:val="20"/>
        </w:rPr>
        <w:t>, sposób rozwiązywania jej problemów/zaspokajania potrzeb, komplementarność z innymi działaniami podejmowanymi przez organizację lub inne podmioty)</w:t>
      </w:r>
      <w:r w:rsidR="00CE15F1">
        <w:rPr>
          <w:rFonts w:ascii="Arial" w:eastAsia="Arial" w:hAnsi="Arial" w:cs="Arial"/>
          <w:bCs/>
          <w:sz w:val="20"/>
          <w:szCs w:val="20"/>
        </w:rPr>
        <w:t>.</w:t>
      </w:r>
    </w:p>
    <w:p w14:paraId="641C8A0B" w14:textId="77777777" w:rsidR="00AA526B" w:rsidRPr="001D0B6C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3A700C7F" w14:textId="77777777" w:rsidR="00984FF1" w:rsidRPr="001D0B6C" w:rsidRDefault="00663D27" w:rsidP="00AA5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W w:w="10774" w:type="dxa"/>
        <w:tblInd w:w="-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7B60CF" w:rsidRPr="001D0B6C" w14:paraId="7C0D449F" w14:textId="77777777" w:rsidTr="001D0B6C">
        <w:trPr>
          <w:trHeight w:val="316"/>
        </w:trPr>
        <w:tc>
          <w:tcPr>
            <w:tcW w:w="10774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58922624" w:rsidR="007B60CF" w:rsidRPr="001D0B6C" w:rsidRDefault="007B60CF" w:rsidP="00AA526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D0B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3. Syntetyczny opis zadania </w:t>
            </w:r>
          </w:p>
        </w:tc>
      </w:tr>
      <w:tr w:rsidR="007B60CF" w:rsidRPr="001D0B6C" w14:paraId="606FAC76" w14:textId="77777777" w:rsidTr="001D0B6C">
        <w:trPr>
          <w:trHeight w:val="681"/>
        </w:trPr>
        <w:tc>
          <w:tcPr>
            <w:tcW w:w="107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11452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ED0DD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DFB79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1D94FA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25DFD9" w14:textId="52E6ECD0" w:rsidR="00887E16" w:rsidRPr="001D0B6C" w:rsidRDefault="00887E16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1D0B6C">
        <w:rPr>
          <w:rFonts w:ascii="Arial" w:hAnsi="Arial" w:cs="Arial"/>
          <w:b/>
          <w:color w:val="auto"/>
        </w:rPr>
        <w:t>Zaktualizowany harmonogram realizacji zadania publicznego</w:t>
      </w:r>
    </w:p>
    <w:p w14:paraId="66096604" w14:textId="77777777" w:rsidR="00887E16" w:rsidRPr="001D0B6C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12AE5C02" w14:textId="77777777" w:rsidR="00887E16" w:rsidRPr="001D0B6C" w:rsidRDefault="00887E16" w:rsidP="00887E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887E16" w:rsidRPr="001D0B6C" w14:paraId="1DCC8947" w14:textId="77777777" w:rsidTr="001D0B6C">
        <w:trPr>
          <w:trHeight w:val="121"/>
        </w:trPr>
        <w:tc>
          <w:tcPr>
            <w:tcW w:w="10774" w:type="dxa"/>
            <w:gridSpan w:val="6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F900" w14:textId="77777777" w:rsidR="00887E16" w:rsidRPr="001D0B6C" w:rsidRDefault="00887E16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23375BE1" w14:textId="77777777" w:rsidR="00887E16" w:rsidRPr="001D0B6C" w:rsidRDefault="00887E16" w:rsidP="002B79F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1D0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B6C">
              <w:rPr>
                <w:rFonts w:ascii="Arial" w:eastAsia="Arial" w:hAnsi="Arial" w:cs="Arial"/>
                <w:bCs/>
                <w:sz w:val="20"/>
                <w:szCs w:val="20"/>
              </w:rPr>
              <w:t>ich realizacji)</w:t>
            </w:r>
          </w:p>
        </w:tc>
      </w:tr>
      <w:tr w:rsidR="00887E16" w:rsidRPr="001D0B6C" w14:paraId="3F3ED268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shd w:val="clear" w:color="auto" w:fill="DDD9C3"/>
          </w:tcPr>
          <w:p w14:paraId="4ABB27A8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shd w:val="clear" w:color="auto" w:fill="DDD9C3"/>
            <w:vAlign w:val="center"/>
          </w:tcPr>
          <w:p w14:paraId="08ED411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shd w:val="clear" w:color="auto" w:fill="DDD9C3"/>
            <w:vAlign w:val="center"/>
          </w:tcPr>
          <w:p w14:paraId="10E68F6F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shd w:val="clear" w:color="auto" w:fill="DDD9C3"/>
          </w:tcPr>
          <w:p w14:paraId="78194FC4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DDD9C3"/>
            <w:vAlign w:val="center"/>
          </w:tcPr>
          <w:p w14:paraId="7E16061D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DDD9C3"/>
          </w:tcPr>
          <w:p w14:paraId="2DF586BD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1D0B6C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  <w:r w:rsidRPr="001D0B6C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1D0B6C" w14:paraId="04E8A637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shd w:val="clear" w:color="auto" w:fill="DDD9C3"/>
          </w:tcPr>
          <w:p w14:paraId="681AC02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shd w:val="clear" w:color="auto" w:fill="DDD9C3"/>
            <w:vAlign w:val="center"/>
          </w:tcPr>
          <w:p w14:paraId="6549EF2E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DDD9C3"/>
            <w:vAlign w:val="center"/>
          </w:tcPr>
          <w:p w14:paraId="6069AA3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DD9C3"/>
          </w:tcPr>
          <w:p w14:paraId="50B35558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shd w:val="clear" w:color="auto" w:fill="DDD9C3"/>
          </w:tcPr>
          <w:p w14:paraId="0ADE039D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DDD9C3"/>
          </w:tcPr>
          <w:p w14:paraId="023D4E11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D0B6C" w:rsidRPr="001D0B6C" w14:paraId="2CD7CAFA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649" w:type="dxa"/>
            <w:shd w:val="clear" w:color="auto" w:fill="DDD9C3"/>
          </w:tcPr>
          <w:p w14:paraId="6C3D3CC2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50D8D4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C9AF909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5094B4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3E658D57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EC152D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3F53FA1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296ECFD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130E7629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1DAF1A20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shd w:val="clear" w:color="auto" w:fill="DDD9C3"/>
            <w:vAlign w:val="center"/>
          </w:tcPr>
          <w:p w14:paraId="376678A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12F4FAB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3F104B62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F28B69B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7F24782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4ADE89E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EC1DD8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E5D3047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120DA0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47A19A7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55C5675F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shd w:val="clear" w:color="auto" w:fill="DDD9C3"/>
            <w:vAlign w:val="center"/>
          </w:tcPr>
          <w:p w14:paraId="618A0A20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7B358ED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66733C6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039E4D5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80C982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66368CD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06E7A042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shd w:val="clear" w:color="auto" w:fill="DDD9C3"/>
            <w:vAlign w:val="center"/>
          </w:tcPr>
          <w:p w14:paraId="111B96D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A772640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78034528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080FC8E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F65922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56A4AF58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D2D5F25" w14:textId="77777777" w:rsidR="00887E16" w:rsidRPr="001D0B6C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20A7D686" w14:textId="77777777" w:rsidR="00887E16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16853E9C" w14:textId="77777777" w:rsidR="008A6B36" w:rsidRDefault="008A6B3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10BFB55A" w14:textId="77777777" w:rsidR="008A6B36" w:rsidRDefault="008A6B3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259CE688" w14:textId="77777777" w:rsidR="008A6B36" w:rsidRDefault="008A6B3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0F44C906" w14:textId="77777777" w:rsidR="008A6B36" w:rsidRDefault="008A6B3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5CE0A7F2" w14:textId="77777777" w:rsidR="008A6B36" w:rsidRPr="001D0B6C" w:rsidRDefault="008A6B3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  <w:bookmarkStart w:id="0" w:name="_GoBack"/>
      <w:bookmarkEnd w:id="0"/>
    </w:p>
    <w:p w14:paraId="0D7BA6DA" w14:textId="16212A28" w:rsidR="00887E16" w:rsidRPr="001D0B6C" w:rsidRDefault="00745613" w:rsidP="00CE15F1">
      <w:pPr>
        <w:pStyle w:val="Akapitzlist"/>
        <w:numPr>
          <w:ilvl w:val="0"/>
          <w:numId w:val="45"/>
        </w:num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Zaktualizowane, zakładane rezultaty</w:t>
      </w:r>
      <w:r w:rsidR="00887E16" w:rsidRPr="001D0B6C">
        <w:rPr>
          <w:rFonts w:ascii="Arial" w:hAnsi="Arial" w:cs="Arial"/>
          <w:b/>
          <w:color w:val="auto"/>
        </w:rPr>
        <w:t xml:space="preserve"> realizacji zadania publicznego</w:t>
      </w:r>
    </w:p>
    <w:p w14:paraId="2A7E0225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F251AA3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887E16" w:rsidRPr="001D0B6C" w14:paraId="2294E353" w14:textId="77777777" w:rsidTr="001D0B6C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71E613DC" w14:textId="77777777" w:rsidR="00887E16" w:rsidRPr="001D0B6C" w:rsidRDefault="00887E16" w:rsidP="002B79F7">
            <w:pP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1D0B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1D0B6C">
              <w:rPr>
                <w:rStyle w:val="Odwoanieprzypisudolnego"/>
                <w:rFonts w:ascii="Arial" w:eastAsia="Arial" w:hAnsi="Arial" w:cs="Arial"/>
                <w:bCs/>
                <w:sz w:val="20"/>
                <w:szCs w:val="20"/>
              </w:rPr>
              <w:footnoteReference w:id="3"/>
            </w:r>
            <w:r w:rsidRPr="001D0B6C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1D0B6C" w14:paraId="2C1FC4B1" w14:textId="77777777" w:rsidTr="001D0B6C">
        <w:tc>
          <w:tcPr>
            <w:tcW w:w="3845" w:type="dxa"/>
            <w:shd w:val="clear" w:color="auto" w:fill="DDD9C3"/>
            <w:vAlign w:val="center"/>
          </w:tcPr>
          <w:p w14:paraId="44E19921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1DBC66C0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5FBE8C78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87E16" w:rsidRPr="001D0B6C" w14:paraId="6D9573C7" w14:textId="77777777" w:rsidTr="001D0B6C">
        <w:tc>
          <w:tcPr>
            <w:tcW w:w="3845" w:type="dxa"/>
            <w:shd w:val="clear" w:color="auto" w:fill="auto"/>
          </w:tcPr>
          <w:p w14:paraId="22371DEE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83EEE1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5B700926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741BE7B8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1D0B6C" w14:paraId="1D1C6BA7" w14:textId="77777777" w:rsidTr="001D0B6C">
        <w:tc>
          <w:tcPr>
            <w:tcW w:w="3845" w:type="dxa"/>
            <w:shd w:val="clear" w:color="auto" w:fill="auto"/>
          </w:tcPr>
          <w:p w14:paraId="198795E7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2ED9B5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0D62D33E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234EB257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1D0B6C" w14:paraId="3534F2B8" w14:textId="77777777" w:rsidTr="001D0B6C">
        <w:tc>
          <w:tcPr>
            <w:tcW w:w="3845" w:type="dxa"/>
            <w:shd w:val="clear" w:color="auto" w:fill="auto"/>
          </w:tcPr>
          <w:p w14:paraId="41AE38B1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3C1C361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4B713B5A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51FEC0BD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F9ED107" w14:textId="77777777" w:rsidR="00887E16" w:rsidRPr="001D0B6C" w:rsidRDefault="00887E16" w:rsidP="004C7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F9E4DC" w14:textId="09173202" w:rsidR="004D6526" w:rsidRPr="001D0B6C" w:rsidRDefault="00745613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Zaktualizowany</w:t>
      </w:r>
      <w:r w:rsidR="00887E16" w:rsidRPr="001D0B6C">
        <w:rPr>
          <w:rFonts w:ascii="Arial" w:hAnsi="Arial" w:cs="Arial"/>
          <w:b/>
          <w:bCs/>
          <w:color w:val="auto"/>
        </w:rPr>
        <w:t xml:space="preserve"> k</w:t>
      </w:r>
      <w:r>
        <w:rPr>
          <w:rFonts w:ascii="Arial" w:hAnsi="Arial" w:cs="Arial"/>
          <w:b/>
          <w:bCs/>
          <w:color w:val="auto"/>
        </w:rPr>
        <w:t>osztorys</w:t>
      </w:r>
      <w:r w:rsidR="000C29F1" w:rsidRPr="001D0B6C">
        <w:rPr>
          <w:rFonts w:ascii="Arial" w:hAnsi="Arial" w:cs="Arial"/>
          <w:b/>
          <w:bCs/>
          <w:color w:val="auto"/>
        </w:rPr>
        <w:t xml:space="preserve"> przewidywanych kosztów realizacji </w:t>
      </w:r>
    </w:p>
    <w:p w14:paraId="0F2F59C1" w14:textId="39CD8A90" w:rsidR="00E07C9D" w:rsidRPr="001D0B6C" w:rsidRDefault="000C29F1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  <w:r w:rsidRPr="001D0B6C">
        <w:rPr>
          <w:rFonts w:ascii="Arial" w:hAnsi="Arial" w:cs="Arial"/>
          <w:b/>
          <w:bCs/>
          <w:color w:val="auto"/>
        </w:rPr>
        <w:t xml:space="preserve">zadania </w:t>
      </w:r>
      <w:r w:rsidR="00FE33F1" w:rsidRPr="001D0B6C">
        <w:rPr>
          <w:rFonts w:ascii="Arial" w:hAnsi="Arial" w:cs="Arial"/>
          <w:b/>
          <w:bCs/>
          <w:color w:val="auto"/>
        </w:rPr>
        <w:t>publicznego</w:t>
      </w:r>
    </w:p>
    <w:p w14:paraId="5B7EAFF8" w14:textId="77777777" w:rsidR="00676B6B" w:rsidRPr="001D0B6C" w:rsidRDefault="00676B6B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5777" w:type="pct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1D0B6C" w14:paraId="464D3998" w14:textId="77777777" w:rsidTr="001D0B6C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1D0B6C" w:rsidRDefault="005C3B47" w:rsidP="005C3B47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29187CD" w:rsidR="005C3B47" w:rsidRPr="001D0B6C" w:rsidRDefault="00C558C9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(w</w:t>
            </w:r>
            <w:r w:rsidR="005C3B47" w:rsidRPr="001D0B6C">
              <w:rPr>
                <w:rFonts w:ascii="Arial" w:hAnsi="Arial" w:cs="Arial"/>
                <w:sz w:val="20"/>
                <w:szCs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1D0B6C">
              <w:rPr>
                <w:rFonts w:ascii="Arial" w:hAnsi="Arial" w:cs="Arial"/>
                <w:sz w:val="20"/>
                <w:szCs w:val="20"/>
              </w:rPr>
              <w:br/>
              <w:t>w sekcji V-B</w:t>
            </w:r>
            <w:r w:rsidRPr="001D0B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2508" w:rsidRPr="001D0B6C" w14:paraId="5615CE80" w14:textId="77777777" w:rsidTr="001D0B6C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1D0B6C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14:paraId="31EBF274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Koszt jedn</w:t>
            </w:r>
            <w:r w:rsidR="004D1EA3" w:rsidRPr="001D0B6C">
              <w:rPr>
                <w:rFonts w:ascii="Arial" w:hAnsi="Arial" w:cs="Arial"/>
                <w:b/>
                <w:sz w:val="20"/>
                <w:szCs w:val="20"/>
              </w:rPr>
              <w:t>ost</w:t>
            </w:r>
            <w:r w:rsidR="00051ED5" w:rsidRPr="001D0B6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D1EA3" w:rsidRPr="001D0B6C">
              <w:rPr>
                <w:rFonts w:ascii="Arial" w:hAnsi="Arial" w:cs="Arial"/>
                <w:b/>
                <w:sz w:val="20"/>
                <w:szCs w:val="20"/>
              </w:rPr>
              <w:t>owy</w:t>
            </w:r>
            <w:r w:rsidR="005C3B47" w:rsidRPr="001D0B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90A5BF" w14:textId="7FD665EB" w:rsidR="006160C1" w:rsidRPr="001D0B6C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6160C1"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3A2508" w:rsidRPr="001D0B6C" w14:paraId="16555816" w14:textId="77777777" w:rsidTr="001D0B6C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1D0B6C" w:rsidRDefault="00E617D8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Rok </w:t>
            </w:r>
            <w:r w:rsidR="006160C1" w:rsidRPr="001D0B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1D0B6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="00F60A53" w:rsidRPr="001D0B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6160C1" w:rsidRPr="001D0B6C" w14:paraId="3C888CCE" w14:textId="77777777" w:rsidTr="001D0B6C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Koszty realizacji działań</w:t>
            </w:r>
          </w:p>
        </w:tc>
      </w:tr>
      <w:tr w:rsidR="003A2508" w:rsidRPr="001D0B6C" w14:paraId="659AE0B6" w14:textId="77777777" w:rsidTr="001D0B6C">
        <w:tc>
          <w:tcPr>
            <w:tcW w:w="484" w:type="pct"/>
          </w:tcPr>
          <w:p w14:paraId="5D8E8C2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61CAF49" w14:textId="77777777" w:rsidTr="001D0B6C">
        <w:tc>
          <w:tcPr>
            <w:tcW w:w="484" w:type="pct"/>
          </w:tcPr>
          <w:p w14:paraId="01AB943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490F157" w14:textId="77777777" w:rsidTr="001D0B6C">
        <w:tc>
          <w:tcPr>
            <w:tcW w:w="484" w:type="pct"/>
          </w:tcPr>
          <w:p w14:paraId="557D6BB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12AA68A5" w14:textId="77777777" w:rsidTr="001D0B6C">
        <w:tc>
          <w:tcPr>
            <w:tcW w:w="484" w:type="pct"/>
          </w:tcPr>
          <w:p w14:paraId="078776F8" w14:textId="1BD3A1D3" w:rsidR="006160C1" w:rsidRPr="001D0B6C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ACF6DA9" w14:textId="77777777" w:rsidTr="001D0B6C">
        <w:tc>
          <w:tcPr>
            <w:tcW w:w="484" w:type="pct"/>
          </w:tcPr>
          <w:p w14:paraId="2E7D3C5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20830508" w14:textId="77777777" w:rsidTr="001D0B6C">
        <w:tc>
          <w:tcPr>
            <w:tcW w:w="484" w:type="pct"/>
          </w:tcPr>
          <w:p w14:paraId="12AEC14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C17F526" w14:textId="77777777" w:rsidTr="001D0B6C">
        <w:tc>
          <w:tcPr>
            <w:tcW w:w="484" w:type="pct"/>
          </w:tcPr>
          <w:p w14:paraId="5D64C94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66B93A38" w14:textId="77777777" w:rsidTr="001D0B6C">
        <w:tc>
          <w:tcPr>
            <w:tcW w:w="484" w:type="pct"/>
          </w:tcPr>
          <w:p w14:paraId="4E24A080" w14:textId="5C081288" w:rsidR="006160C1" w:rsidRPr="001D0B6C" w:rsidRDefault="00C558C9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36D2E672" w14:textId="77777777" w:rsidTr="001D0B6C">
        <w:tc>
          <w:tcPr>
            <w:tcW w:w="484" w:type="pct"/>
          </w:tcPr>
          <w:p w14:paraId="6AFB5F2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1D7D843F" w14:textId="77777777" w:rsidTr="001D0B6C">
        <w:tc>
          <w:tcPr>
            <w:tcW w:w="484" w:type="pct"/>
          </w:tcPr>
          <w:p w14:paraId="53DF872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5994C149" w14:textId="77777777" w:rsidTr="001D0B6C">
        <w:tc>
          <w:tcPr>
            <w:tcW w:w="484" w:type="pct"/>
          </w:tcPr>
          <w:p w14:paraId="7347222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0B8E7AFF" w14:textId="77777777" w:rsidTr="001D0B6C">
        <w:tc>
          <w:tcPr>
            <w:tcW w:w="484" w:type="pct"/>
          </w:tcPr>
          <w:p w14:paraId="3AC80196" w14:textId="3500D8C3" w:rsidR="006160C1" w:rsidRPr="001D0B6C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0C0742BD" w14:textId="77777777" w:rsidTr="001D0B6C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2E34019E" w14:textId="77777777" w:rsidTr="001D0B6C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</w:p>
        </w:tc>
      </w:tr>
      <w:tr w:rsidR="003A2508" w:rsidRPr="001D0B6C" w14:paraId="45219FD3" w14:textId="77777777" w:rsidTr="001D0B6C">
        <w:tc>
          <w:tcPr>
            <w:tcW w:w="484" w:type="pct"/>
          </w:tcPr>
          <w:p w14:paraId="1C2ECB7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5B0639B9" w14:textId="77777777" w:rsidTr="001D0B6C">
        <w:tc>
          <w:tcPr>
            <w:tcW w:w="484" w:type="pct"/>
          </w:tcPr>
          <w:p w14:paraId="35FD2DB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6EE6BEDA" w14:textId="77777777" w:rsidTr="001D0B6C">
        <w:tc>
          <w:tcPr>
            <w:tcW w:w="484" w:type="pct"/>
          </w:tcPr>
          <w:p w14:paraId="18E1528A" w14:textId="11761358" w:rsidR="006160C1" w:rsidRPr="001D0B6C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6FA189EB" w14:textId="77777777" w:rsidTr="001D0B6C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39628B83" w14:textId="77777777" w:rsidTr="001D0B6C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516CE" w14:textId="77777777" w:rsidR="004D6526" w:rsidRPr="001D0B6C" w:rsidRDefault="004D6526" w:rsidP="0065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1D0B6C" w14:paraId="179DD506" w14:textId="77777777" w:rsidTr="001D0B6C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1D0B6C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1D0B6C" w14:paraId="4A899939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051ED5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051ED5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Udział 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1D0B6C" w14:paraId="621F355D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617D8" w:rsidRPr="001D0B6C" w14:paraId="2CCE1A83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55B8B8D2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Wkład własny</w:t>
            </w:r>
            <w:r w:rsidR="00DC6B51" w:rsidRPr="001D0B6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="00F60A53" w:rsidRPr="001D0B6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7A2F140D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6EFAEDC2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Wkład własny </w:t>
            </w:r>
            <w:r w:rsidR="0074058F" w:rsidRPr="001D0B6C">
              <w:rPr>
                <w:rFonts w:ascii="Arial" w:hAnsi="Arial" w:cs="Arial"/>
                <w:sz w:val="20"/>
                <w:szCs w:val="20"/>
              </w:rPr>
              <w:t xml:space="preserve">niefinansowy (osobowy i </w:t>
            </w:r>
            <w:r w:rsidRPr="001D0B6C">
              <w:rPr>
                <w:rFonts w:ascii="Arial" w:hAnsi="Arial" w:cs="Arial"/>
                <w:sz w:val="20"/>
                <w:szCs w:val="20"/>
              </w:rPr>
              <w:t>rzeczowy</w:t>
            </w:r>
            <w:r w:rsidR="0074058F" w:rsidRPr="001D0B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118BB2A9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1C51A" w14:textId="77777777" w:rsidR="00E617D8" w:rsidRPr="001D0B6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1D0B6C" w14:paraId="3B2F8011" w14:textId="77777777" w:rsidTr="001D0B6C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1D0B6C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1D0B6C">
              <w:rPr>
                <w:rStyle w:val="Odwoanieprzypisudolnego"/>
                <w:rFonts w:ascii="Arial" w:hAnsi="Arial" w:cs="Arial"/>
                <w:b/>
                <w:color w:val="auto"/>
                <w:sz w:val="20"/>
                <w:szCs w:val="20"/>
              </w:rPr>
              <w:footnoteReference w:id="6"/>
            </w: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1D0B6C" w14:paraId="58874BD4" w14:textId="77777777" w:rsidTr="001D0B6C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5C3B47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5C3B47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1D0B6C" w14:paraId="56FBC733" w14:textId="77777777" w:rsidTr="001D0B6C">
        <w:tc>
          <w:tcPr>
            <w:tcW w:w="4966" w:type="dxa"/>
            <w:gridSpan w:val="2"/>
          </w:tcPr>
          <w:p w14:paraId="5974D64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1D0B6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="00BF7CA7" w:rsidRPr="001D0B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1D0B6C" w14:paraId="60DAE659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1D0B6C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1D0B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55376993" w14:textId="3108081A" w:rsidR="00E617D8" w:rsidRPr="003610F1" w:rsidRDefault="004C7A37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10F1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14:paraId="49DA0498" w14:textId="57B66A1F" w:rsidR="00E617D8" w:rsidRPr="001D0B6C" w:rsidRDefault="003610F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3610F1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14:paraId="4BEF0D0A" w14:textId="0C1219AE" w:rsidR="00E617D8" w:rsidRPr="001D0B6C" w:rsidRDefault="003610F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3610F1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14:paraId="2CD41FF6" w14:textId="2D6FE9B3" w:rsidR="00E617D8" w:rsidRPr="001D0B6C" w:rsidRDefault="003610F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3610F1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</w:tr>
      <w:tr w:rsidR="00E617D8" w:rsidRPr="001D0B6C" w14:paraId="43630E22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1D0B6C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1D0B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3005C247" w14:textId="77777777" w:rsidTr="001D0B6C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1D0B6C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1D0B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2D35F893" w14:textId="77777777" w:rsidTr="001D0B6C">
        <w:tc>
          <w:tcPr>
            <w:tcW w:w="567" w:type="dxa"/>
          </w:tcPr>
          <w:p w14:paraId="67FAFCB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364ABAB7" w14:textId="77777777" w:rsidTr="001D0B6C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9DBD7" w14:textId="77777777" w:rsidR="00E617D8" w:rsidRPr="001D0B6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AB8B4F5" w14:textId="77777777" w:rsidR="004D6526" w:rsidRPr="001D0B6C" w:rsidRDefault="004D652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FB6DA1" w14:textId="77777777" w:rsidR="004D6526" w:rsidRPr="001D0B6C" w:rsidRDefault="004D6526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1B4FC93" w14:textId="77777777" w:rsidR="00654787" w:rsidRPr="001D0B6C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4A68F9" w14:textId="77777777" w:rsidR="00654787" w:rsidRPr="001D0B6C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B7F84C9" w14:textId="77777777" w:rsidR="00654787" w:rsidRPr="001D0B6C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5DC1E6C9" w14:textId="4E7D9721" w:rsidR="004D6526" w:rsidRPr="001D0B6C" w:rsidRDefault="004D6526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2BF862E" w14:textId="77777777" w:rsidR="004D6526" w:rsidRPr="001D0B6C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</w:p>
    <w:p w14:paraId="15EA3F82" w14:textId="6A268362" w:rsidR="00B01A54" w:rsidRPr="001D0B6C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 xml:space="preserve">Data i podpis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osoby upoważnionej</w:t>
      </w:r>
      <w:r w:rsidR="00B01A54"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lub podpisy</w:t>
      </w:r>
      <w:r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osób upoważnionych</w:t>
      </w:r>
      <w:r w:rsidR="00B01A54"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do składania oświadczeń</w:t>
      </w:r>
    </w:p>
    <w:p w14:paraId="56931E97" w14:textId="5A0B0A76" w:rsidR="00E24FE3" w:rsidRPr="001D0B6C" w:rsidRDefault="00E24FE3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>woli w imieniu</w:t>
      </w:r>
      <w:r w:rsidR="00B01A54"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Pr="001D0B6C">
        <w:rPr>
          <w:rFonts w:ascii="Arial" w:hAnsi="Arial" w:cs="Arial"/>
          <w:color w:val="auto"/>
          <w:sz w:val="20"/>
          <w:szCs w:val="20"/>
        </w:rPr>
        <w:t>oferent</w:t>
      </w:r>
      <w:r w:rsidR="000E6519" w:rsidRPr="001D0B6C">
        <w:rPr>
          <w:rFonts w:ascii="Arial" w:hAnsi="Arial" w:cs="Arial"/>
          <w:color w:val="auto"/>
          <w:sz w:val="20"/>
          <w:szCs w:val="20"/>
        </w:rPr>
        <w:t>ów</w:t>
      </w:r>
    </w:p>
    <w:p w14:paraId="5DB4ACAC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0F7A45DB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3055C315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2"/>
      </w:tblGrid>
      <w:tr w:rsidR="004D6526" w:rsidRPr="001D0B6C" w14:paraId="54E6C2CA" w14:textId="77777777" w:rsidTr="004D6526">
        <w:tc>
          <w:tcPr>
            <w:tcW w:w="9352" w:type="dxa"/>
          </w:tcPr>
          <w:p w14:paraId="33CBA18A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DC06A28" w14:textId="2239DF30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1D0B6C">
              <w:rPr>
                <w:rFonts w:ascii="Arial" w:hAnsi="Arial" w:cs="Arial"/>
                <w:b/>
                <w:color w:val="auto"/>
              </w:rPr>
              <w:t>Poświadczenie przyjęcia aktualizacji</w:t>
            </w:r>
            <w:r w:rsidRPr="001D0B6C">
              <w:rPr>
                <w:rStyle w:val="Odwoanieprzypisudolnego"/>
                <w:rFonts w:ascii="Arial" w:hAnsi="Arial" w:cs="Arial"/>
                <w:b/>
                <w:color w:val="auto"/>
              </w:rPr>
              <w:footnoteReference w:id="8"/>
            </w:r>
          </w:p>
          <w:p w14:paraId="09B57F9D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2ED6B73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229F64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431235" w14:textId="77777777" w:rsidR="004D6526" w:rsidRPr="001D0B6C" w:rsidRDefault="004D6526" w:rsidP="0065478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01E57E2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71E36C4" w14:textId="28C4B6FB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               ………………………………………………</w:t>
            </w:r>
          </w:p>
          <w:p w14:paraId="6D27E9D9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773AD63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CF9FF6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43C4EE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529DBC9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445CC12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</w:rPr>
      </w:pPr>
    </w:p>
    <w:sectPr w:rsidR="004D6526" w:rsidRPr="001D0B6C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DE20" w14:textId="77777777" w:rsidR="00243115" w:rsidRDefault="00243115">
      <w:r>
        <w:separator/>
      </w:r>
    </w:p>
  </w:endnote>
  <w:endnote w:type="continuationSeparator" w:id="0">
    <w:p w14:paraId="7129993A" w14:textId="77777777" w:rsidR="00243115" w:rsidRDefault="002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87455365"/>
      <w:docPartObj>
        <w:docPartGallery w:val="Page Numbers (Bottom of Page)"/>
        <w:docPartUnique/>
      </w:docPartObj>
    </w:sdtPr>
    <w:sdtEndPr/>
    <w:sdtContent>
      <w:p w14:paraId="0F6665BE" w14:textId="1EBBDE62" w:rsidR="00887E16" w:rsidRDefault="00887E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A6B36" w:rsidRPr="008A6B3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5463E" w14:textId="77777777" w:rsidR="00243115" w:rsidRDefault="00243115">
      <w:r>
        <w:separator/>
      </w:r>
    </w:p>
  </w:footnote>
  <w:footnote w:type="continuationSeparator" w:id="0">
    <w:p w14:paraId="4B523519" w14:textId="77777777" w:rsidR="00243115" w:rsidRDefault="00243115">
      <w:r>
        <w:continuationSeparator/>
      </w:r>
    </w:p>
  </w:footnote>
  <w:footnote w:id="1">
    <w:p w14:paraId="3C12AC49" w14:textId="7F3728C2" w:rsidR="00887E16" w:rsidRDefault="00887E16">
      <w:pPr>
        <w:pStyle w:val="Tekstprzypisudolnego"/>
      </w:pPr>
      <w:r>
        <w:rPr>
          <w:rStyle w:val="Odwoanieprzypisudolnego"/>
        </w:rPr>
        <w:footnoteRef/>
      </w:r>
      <w:r>
        <w:t xml:space="preserve">  Właściwe zaznaczyć</w:t>
      </w:r>
    </w:p>
  </w:footnote>
  <w:footnote w:id="2">
    <w:p w14:paraId="7792A9A8" w14:textId="77777777" w:rsidR="00887E16" w:rsidRPr="003A2508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51124C" w14:textId="77777777" w:rsidR="00887E16" w:rsidRPr="00C57111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1024FB8C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6">
    <w:p w14:paraId="072E6CB4" w14:textId="32A344F7" w:rsidR="005C3B47" w:rsidRDefault="005C3B47" w:rsidP="005C3B47">
      <w:pPr>
        <w:widowControl w:val="0"/>
        <w:autoSpaceDE w:val="0"/>
        <w:autoSpaceDN w:val="0"/>
        <w:adjustRightInd w:val="0"/>
        <w:jc w:val="both"/>
      </w:pPr>
    </w:p>
  </w:footnote>
  <w:footnote w:id="7">
    <w:p w14:paraId="0BE2A642" w14:textId="1B7B131B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8">
    <w:p w14:paraId="213407E9" w14:textId="278759C1" w:rsidR="004D6526" w:rsidRDefault="004D6526">
      <w:pPr>
        <w:pStyle w:val="Tekstprzypisudolnego"/>
      </w:pPr>
      <w:r>
        <w:rPr>
          <w:rStyle w:val="Odwoanieprzypisudolnego"/>
        </w:rPr>
        <w:footnoteRef/>
      </w:r>
      <w:r>
        <w:t xml:space="preserve">  Wypełnia organ zlecający zadanie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125FB"/>
    <w:multiLevelType w:val="hybridMultilevel"/>
    <w:tmpl w:val="4986EBB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604C9"/>
    <w:multiLevelType w:val="hybridMultilevel"/>
    <w:tmpl w:val="83C25346"/>
    <w:lvl w:ilvl="0" w:tplc="9E3CCD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D6445F"/>
    <w:multiLevelType w:val="hybridMultilevel"/>
    <w:tmpl w:val="9E4E9020"/>
    <w:lvl w:ilvl="0" w:tplc="B3983AA2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83751D6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422A8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1"/>
  </w:num>
  <w:num w:numId="11">
    <w:abstractNumId w:val="37"/>
  </w:num>
  <w:num w:numId="12">
    <w:abstractNumId w:val="30"/>
  </w:num>
  <w:num w:numId="13">
    <w:abstractNumId w:val="34"/>
  </w:num>
  <w:num w:numId="14">
    <w:abstractNumId w:val="38"/>
  </w:num>
  <w:num w:numId="15">
    <w:abstractNumId w:val="0"/>
  </w:num>
  <w:num w:numId="16">
    <w:abstractNumId w:val="23"/>
  </w:num>
  <w:num w:numId="17">
    <w:abstractNumId w:val="27"/>
  </w:num>
  <w:num w:numId="18">
    <w:abstractNumId w:val="12"/>
  </w:num>
  <w:num w:numId="19">
    <w:abstractNumId w:val="32"/>
  </w:num>
  <w:num w:numId="20">
    <w:abstractNumId w:val="42"/>
  </w:num>
  <w:num w:numId="21">
    <w:abstractNumId w:val="40"/>
  </w:num>
  <w:num w:numId="22">
    <w:abstractNumId w:val="13"/>
  </w:num>
  <w:num w:numId="23">
    <w:abstractNumId w:val="1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21"/>
  </w:num>
  <w:num w:numId="28">
    <w:abstractNumId w:val="15"/>
  </w:num>
  <w:num w:numId="29">
    <w:abstractNumId w:val="41"/>
  </w:num>
  <w:num w:numId="30">
    <w:abstractNumId w:val="29"/>
  </w:num>
  <w:num w:numId="31">
    <w:abstractNumId w:val="18"/>
  </w:num>
  <w:num w:numId="32">
    <w:abstractNumId w:val="36"/>
  </w:num>
  <w:num w:numId="33">
    <w:abstractNumId w:val="33"/>
  </w:num>
  <w:num w:numId="34">
    <w:abstractNumId w:val="28"/>
  </w:num>
  <w:num w:numId="35">
    <w:abstractNumId w:val="10"/>
  </w:num>
  <w:num w:numId="36">
    <w:abstractNumId w:val="25"/>
  </w:num>
  <w:num w:numId="37">
    <w:abstractNumId w:val="17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9"/>
  </w:num>
  <w:num w:numId="41">
    <w:abstractNumId w:val="24"/>
  </w:num>
  <w:num w:numId="42">
    <w:abstractNumId w:val="20"/>
  </w:num>
  <w:num w:numId="43">
    <w:abstractNumId w:val="35"/>
  </w:num>
  <w:num w:numId="44">
    <w:abstractNumId w:val="2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E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6C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11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0F1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3FD6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D24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37"/>
    <w:rsid w:val="004C7A9D"/>
    <w:rsid w:val="004D1CD8"/>
    <w:rsid w:val="004D1EA3"/>
    <w:rsid w:val="004D1F92"/>
    <w:rsid w:val="004D511B"/>
    <w:rsid w:val="004D6450"/>
    <w:rsid w:val="004D6526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4BE7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787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193A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61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E16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B36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526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3219"/>
    <w:rsid w:val="00A14F8F"/>
    <w:rsid w:val="00A15245"/>
    <w:rsid w:val="00A2263B"/>
    <w:rsid w:val="00A22788"/>
    <w:rsid w:val="00A24653"/>
    <w:rsid w:val="00A25503"/>
    <w:rsid w:val="00A318A8"/>
    <w:rsid w:val="00A33B0C"/>
    <w:rsid w:val="00A3460B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26B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022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BF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5F1"/>
    <w:rsid w:val="00CE1C45"/>
    <w:rsid w:val="00CE2C2F"/>
    <w:rsid w:val="00CE3712"/>
    <w:rsid w:val="00CE4365"/>
    <w:rsid w:val="00CE4BEF"/>
    <w:rsid w:val="00CE4DDB"/>
    <w:rsid w:val="00CE5D1A"/>
    <w:rsid w:val="00CE6828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B38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western">
    <w:name w:val="western"/>
    <w:basedOn w:val="Normalny"/>
    <w:rsid w:val="003F3FD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western">
    <w:name w:val="western"/>
    <w:basedOn w:val="Normalny"/>
    <w:rsid w:val="003F3FD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0064-3533-4050-862B-556D4DB2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474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Powiatowe w Braniewie</cp:lastModifiedBy>
  <cp:revision>19</cp:revision>
  <cp:lastPrinted>2024-01-19T07:43:00Z</cp:lastPrinted>
  <dcterms:created xsi:type="dcterms:W3CDTF">2020-01-22T11:40:00Z</dcterms:created>
  <dcterms:modified xsi:type="dcterms:W3CDTF">2024-01-19T07:44:00Z</dcterms:modified>
</cp:coreProperties>
</file>